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93B1F"/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914"/>
        <w:gridCol w:w="660"/>
        <w:gridCol w:w="73"/>
        <w:gridCol w:w="48"/>
        <w:gridCol w:w="539"/>
        <w:gridCol w:w="660"/>
        <w:gridCol w:w="660"/>
        <w:gridCol w:w="660"/>
        <w:gridCol w:w="300"/>
        <w:gridCol w:w="360"/>
        <w:gridCol w:w="1620"/>
        <w:gridCol w:w="1787"/>
      </w:tblGrid>
      <w:tr w:rsidR="00000000">
        <w:trPr>
          <w:cantSplit/>
          <w:trHeight w:val="560"/>
        </w:trPr>
        <w:tc>
          <w:tcPr>
            <w:tcW w:w="60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00000" w:rsidRDefault="00D93B1F">
            <w:pPr>
              <w:pStyle w:val="Nagwek3"/>
              <w:tabs>
                <w:tab w:val="left" w:pos="2013"/>
              </w:tabs>
              <w:jc w:val="center"/>
            </w:pPr>
            <w:r>
              <w:rPr>
                <w:sz w:val="22"/>
                <w:szCs w:val="22"/>
              </w:rPr>
              <w:t>WNIOSEK O PRZYZNANIE STYPENDIUM SZKOLNEGO</w:t>
            </w:r>
          </w:p>
        </w:tc>
        <w:tc>
          <w:tcPr>
            <w:tcW w:w="3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00000" w:rsidRDefault="00D93B1F">
            <w:pPr>
              <w:pStyle w:val="Nagwek3"/>
              <w:tabs>
                <w:tab w:val="left" w:pos="2013"/>
              </w:tabs>
            </w:pPr>
            <w:r>
              <w:rPr>
                <w:sz w:val="20"/>
              </w:rPr>
              <w:t>Nr ewidencyjny wniosku w STP OTAGO</w:t>
            </w:r>
          </w:p>
          <w:p w:rsidR="00000000" w:rsidRDefault="00D93B1F">
            <w:pPr>
              <w:tabs>
                <w:tab w:val="left" w:pos="2013"/>
              </w:tabs>
            </w:pPr>
            <w:r>
              <w:rPr>
                <w:b/>
                <w:sz w:val="20"/>
                <w:szCs w:val="20"/>
              </w:rPr>
              <w:t>ED 4462</w:t>
            </w:r>
            <w:r>
              <w:rPr>
                <w:sz w:val="20"/>
                <w:szCs w:val="20"/>
              </w:rPr>
              <w:t xml:space="preserve"> ______________________ </w:t>
            </w:r>
            <w:r>
              <w:rPr>
                <w:b/>
                <w:sz w:val="20"/>
                <w:szCs w:val="20"/>
              </w:rPr>
              <w:t>20___</w:t>
            </w:r>
          </w:p>
        </w:tc>
      </w:tr>
      <w:tr w:rsidR="00000000">
        <w:trPr>
          <w:cantSplit/>
          <w:trHeight w:val="3325"/>
        </w:trPr>
        <w:tc>
          <w:tcPr>
            <w:tcW w:w="97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93B1F">
            <w:pPr>
              <w:numPr>
                <w:ilvl w:val="0"/>
                <w:numId w:val="3"/>
              </w:numPr>
              <w:tabs>
                <w:tab w:val="left" w:pos="2013"/>
              </w:tabs>
              <w:spacing w:before="120"/>
              <w:ind w:left="357" w:hanging="357"/>
              <w:jc w:val="both"/>
            </w:pPr>
            <w:r>
              <w:rPr>
                <w:b/>
                <w:sz w:val="22"/>
                <w:szCs w:val="22"/>
              </w:rPr>
              <w:t>Dane osobowe ucznia/słuchacza</w:t>
            </w:r>
          </w:p>
          <w:p w:rsidR="00000000" w:rsidRDefault="00D93B1F">
            <w:pPr>
              <w:tabs>
                <w:tab w:val="left" w:pos="2013"/>
              </w:tabs>
              <w:jc w:val="both"/>
              <w:rPr>
                <w:b/>
                <w:sz w:val="22"/>
                <w:szCs w:val="22"/>
              </w:rPr>
            </w:pPr>
          </w:p>
          <w:p w:rsidR="00000000" w:rsidRDefault="00D93B1F">
            <w:pPr>
              <w:tabs>
                <w:tab w:val="left" w:pos="2013"/>
              </w:tabs>
              <w:jc w:val="both"/>
            </w:pPr>
            <w:r>
              <w:rPr>
                <w:sz w:val="22"/>
                <w:szCs w:val="22"/>
              </w:rPr>
              <w:t>Nazwisko:     ______________________________________</w:t>
            </w:r>
          </w:p>
          <w:p w:rsidR="00000000" w:rsidRDefault="00D93B1F">
            <w:pPr>
              <w:tabs>
                <w:tab w:val="left" w:pos="2013"/>
              </w:tabs>
              <w:jc w:val="both"/>
              <w:rPr>
                <w:b/>
                <w:sz w:val="22"/>
                <w:szCs w:val="22"/>
              </w:rPr>
            </w:pPr>
          </w:p>
          <w:p w:rsidR="00000000" w:rsidRDefault="00D93B1F">
            <w:pPr>
              <w:tabs>
                <w:tab w:val="left" w:pos="2013"/>
              </w:tabs>
              <w:jc w:val="both"/>
            </w:pPr>
            <w:r>
              <w:rPr>
                <w:sz w:val="22"/>
                <w:szCs w:val="22"/>
              </w:rPr>
              <w:t>Imiona:          ______________________________________</w:t>
            </w:r>
          </w:p>
          <w:p w:rsidR="00000000" w:rsidRDefault="00D93B1F">
            <w:pPr>
              <w:tabs>
                <w:tab w:val="left" w:pos="2013"/>
              </w:tabs>
              <w:jc w:val="both"/>
              <w:rPr>
                <w:b/>
                <w:sz w:val="22"/>
                <w:szCs w:val="22"/>
              </w:rPr>
            </w:pPr>
          </w:p>
          <w:p w:rsidR="00000000" w:rsidRDefault="00D93B1F">
            <w:pPr>
              <w:tabs>
                <w:tab w:val="left" w:pos="2013"/>
              </w:tabs>
              <w:jc w:val="both"/>
            </w:pPr>
            <w:r>
              <w:rPr>
                <w:sz w:val="22"/>
                <w:szCs w:val="22"/>
              </w:rPr>
              <w:t>Imię ojca:      ______________________________________</w:t>
            </w:r>
          </w:p>
          <w:p w:rsidR="00000000" w:rsidRDefault="00D93B1F">
            <w:pPr>
              <w:tabs>
                <w:tab w:val="left" w:pos="2013"/>
              </w:tabs>
              <w:jc w:val="both"/>
              <w:rPr>
                <w:b/>
                <w:sz w:val="22"/>
                <w:szCs w:val="22"/>
              </w:rPr>
            </w:pPr>
          </w:p>
          <w:p w:rsidR="00000000" w:rsidRDefault="00D93B1F">
            <w:pPr>
              <w:tabs>
                <w:tab w:val="left" w:pos="2013"/>
              </w:tabs>
              <w:jc w:val="both"/>
            </w:pPr>
            <w:r>
              <w:rPr>
                <w:sz w:val="22"/>
                <w:szCs w:val="22"/>
              </w:rPr>
              <w:t>Imię matki:    ______________________________________</w:t>
            </w:r>
          </w:p>
          <w:p w:rsidR="00000000" w:rsidRDefault="00D93B1F">
            <w:pPr>
              <w:tabs>
                <w:tab w:val="left" w:pos="2013"/>
              </w:tabs>
              <w:rPr>
                <w:b/>
                <w:sz w:val="22"/>
                <w:szCs w:val="22"/>
              </w:rPr>
            </w:pPr>
          </w:p>
          <w:p w:rsidR="00000000" w:rsidRDefault="00D93B1F">
            <w:pPr>
              <w:tabs>
                <w:tab w:val="left" w:pos="2013"/>
              </w:tabs>
              <w:jc w:val="both"/>
            </w:pPr>
            <w:r>
              <w:rPr>
                <w:sz w:val="22"/>
                <w:szCs w:val="22"/>
              </w:rPr>
              <w:t xml:space="preserve">PESEL ucznia/słuchacza: </w:t>
            </w:r>
            <w:r>
              <w:rPr>
                <w:color w:val="000000"/>
                <w:sz w:val="22"/>
                <w:szCs w:val="22"/>
              </w:rPr>
              <w:t>__ __ __ __ __ __ __ __ __ __ __</w:t>
            </w:r>
          </w:p>
          <w:p w:rsidR="00000000" w:rsidRDefault="00D93B1F">
            <w:pPr>
              <w:tabs>
                <w:tab w:val="left" w:pos="2013"/>
              </w:tabs>
              <w:jc w:val="both"/>
              <w:rPr>
                <w:b/>
                <w:sz w:val="22"/>
                <w:szCs w:val="22"/>
              </w:rPr>
            </w:pPr>
          </w:p>
          <w:p w:rsidR="00000000" w:rsidRDefault="00D93B1F">
            <w:pPr>
              <w:tabs>
                <w:tab w:val="left" w:pos="2013"/>
              </w:tabs>
              <w:spacing w:after="120"/>
              <w:jc w:val="both"/>
            </w:pPr>
            <w:r>
              <w:rPr>
                <w:sz w:val="22"/>
                <w:szCs w:val="22"/>
              </w:rPr>
              <w:t>Data i miejsce urodzenia: _____ - _____ - ___ ___ ___ ___ roku   ____________________</w:t>
            </w:r>
            <w:r>
              <w:rPr>
                <w:sz w:val="22"/>
                <w:szCs w:val="22"/>
              </w:rPr>
              <w:t>_____________</w:t>
            </w:r>
          </w:p>
        </w:tc>
      </w:tr>
      <w:tr w:rsidR="00000000">
        <w:trPr>
          <w:trHeight w:val="327"/>
        </w:trPr>
        <w:tc>
          <w:tcPr>
            <w:tcW w:w="9777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00000" w:rsidRDefault="00D93B1F">
            <w:pPr>
              <w:pStyle w:val="Nagwek1"/>
              <w:tabs>
                <w:tab w:val="left" w:pos="2013"/>
              </w:tabs>
              <w:spacing w:before="120" w:after="120"/>
              <w:ind w:left="357" w:hanging="357"/>
              <w:jc w:val="both"/>
            </w:pPr>
            <w:r>
              <w:rPr>
                <w:sz w:val="22"/>
                <w:szCs w:val="22"/>
              </w:rPr>
              <w:t>Informacja o szkole</w:t>
            </w:r>
          </w:p>
        </w:tc>
      </w:tr>
      <w:tr w:rsidR="00000000"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00000" w:rsidRDefault="00D93B1F">
            <w:pPr>
              <w:tabs>
                <w:tab w:val="left" w:pos="2013"/>
              </w:tabs>
              <w:jc w:val="both"/>
            </w:pPr>
            <w:r>
              <w:rPr>
                <w:sz w:val="22"/>
                <w:szCs w:val="22"/>
              </w:rPr>
              <w:t>Nazwa szkoły/kolegium</w:t>
            </w:r>
          </w:p>
        </w:tc>
        <w:tc>
          <w:tcPr>
            <w:tcW w:w="73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93B1F">
            <w:pPr>
              <w:tabs>
                <w:tab w:val="left" w:pos="2013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00000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00000" w:rsidRDefault="00D93B1F">
            <w:pPr>
              <w:tabs>
                <w:tab w:val="left" w:pos="2013"/>
              </w:tabs>
              <w:jc w:val="both"/>
            </w:pPr>
            <w:r>
              <w:rPr>
                <w:sz w:val="22"/>
                <w:szCs w:val="22"/>
              </w:rPr>
              <w:t>Ulica/nr domu</w:t>
            </w:r>
          </w:p>
        </w:tc>
        <w:tc>
          <w:tcPr>
            <w:tcW w:w="39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3B1F">
            <w:pPr>
              <w:tabs>
                <w:tab w:val="left" w:pos="2013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00000" w:rsidRDefault="00D93B1F">
            <w:pPr>
              <w:tabs>
                <w:tab w:val="left" w:pos="2013"/>
              </w:tabs>
              <w:jc w:val="both"/>
            </w:pPr>
            <w:r>
              <w:rPr>
                <w:sz w:val="22"/>
                <w:szCs w:val="22"/>
              </w:rPr>
              <w:t>Miejscowość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93B1F">
            <w:pPr>
              <w:tabs>
                <w:tab w:val="left" w:pos="2013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00000"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00000" w:rsidRDefault="00D93B1F">
            <w:pPr>
              <w:tabs>
                <w:tab w:val="left" w:pos="2013"/>
              </w:tabs>
              <w:jc w:val="both"/>
            </w:pPr>
            <w:r>
              <w:rPr>
                <w:sz w:val="22"/>
                <w:szCs w:val="22"/>
              </w:rPr>
              <w:t>Kod pocztowy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3B1F">
            <w:pPr>
              <w:tabs>
                <w:tab w:val="left" w:pos="2013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3B1F">
            <w:pPr>
              <w:tabs>
                <w:tab w:val="left" w:pos="2013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3B1F">
            <w:pPr>
              <w:tabs>
                <w:tab w:val="left" w:pos="2013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3B1F">
            <w:pPr>
              <w:tabs>
                <w:tab w:val="left" w:pos="2013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3B1F">
            <w:pPr>
              <w:tabs>
                <w:tab w:val="left" w:pos="2013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3B1F">
            <w:pPr>
              <w:tabs>
                <w:tab w:val="left" w:pos="2013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00000" w:rsidRDefault="00D93B1F">
            <w:pPr>
              <w:tabs>
                <w:tab w:val="left" w:pos="2013"/>
              </w:tabs>
              <w:jc w:val="both"/>
            </w:pPr>
            <w:r>
              <w:rPr>
                <w:sz w:val="22"/>
                <w:szCs w:val="22"/>
              </w:rPr>
              <w:t>Województwo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93B1F">
            <w:pPr>
              <w:tabs>
                <w:tab w:val="left" w:pos="2013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00000">
        <w:tc>
          <w:tcPr>
            <w:tcW w:w="7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00000" w:rsidRDefault="00D93B1F">
            <w:pPr>
              <w:tabs>
                <w:tab w:val="left" w:pos="2013"/>
              </w:tabs>
              <w:jc w:val="both"/>
            </w:pPr>
            <w:r>
              <w:rPr>
                <w:b/>
                <w:sz w:val="22"/>
                <w:szCs w:val="22"/>
              </w:rPr>
              <w:t xml:space="preserve">W roku szkolnym </w:t>
            </w:r>
            <w:r>
              <w:rPr>
                <w:b/>
                <w:sz w:val="22"/>
                <w:szCs w:val="22"/>
                <w:shd w:val="clear" w:color="auto" w:fill="E6E6E6"/>
              </w:rPr>
              <w:t xml:space="preserve">20_____/20_____ </w:t>
            </w:r>
            <w:r>
              <w:rPr>
                <w:sz w:val="22"/>
                <w:szCs w:val="22"/>
                <w:shd w:val="clear" w:color="auto" w:fill="E6E6E6"/>
              </w:rPr>
              <w:t xml:space="preserve"> jestem uczniem / słuchaczem </w:t>
            </w:r>
            <w:r>
              <w:rPr>
                <w:b/>
                <w:sz w:val="22"/>
                <w:szCs w:val="22"/>
                <w:shd w:val="clear" w:color="auto" w:fill="E6E6E6"/>
              </w:rPr>
              <w:t>klasy/roku</w:t>
            </w:r>
            <w:r>
              <w:rPr>
                <w:sz w:val="22"/>
                <w:szCs w:val="22"/>
                <w:shd w:val="clear" w:color="auto" w:fill="E6E6E6"/>
              </w:rPr>
              <w:t xml:space="preserve"> _____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93B1F">
            <w:pPr>
              <w:tabs>
                <w:tab w:val="left" w:pos="2013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00000">
        <w:trPr>
          <w:cantSplit/>
          <w:trHeight w:val="298"/>
        </w:trPr>
        <w:tc>
          <w:tcPr>
            <w:tcW w:w="97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00000" w:rsidRDefault="00D93B1F">
            <w:pPr>
              <w:pStyle w:val="Nagwek1"/>
              <w:tabs>
                <w:tab w:val="left" w:pos="2013"/>
              </w:tabs>
              <w:spacing w:before="120" w:after="120"/>
              <w:ind w:left="357" w:hanging="357"/>
              <w:jc w:val="both"/>
            </w:pPr>
            <w:r>
              <w:rPr>
                <w:sz w:val="22"/>
                <w:szCs w:val="22"/>
              </w:rPr>
              <w:t>Adres stałego zameldowania</w:t>
            </w:r>
          </w:p>
        </w:tc>
      </w:tr>
      <w:tr w:rsidR="00000000"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00000" w:rsidRDefault="00D93B1F">
            <w:pPr>
              <w:tabs>
                <w:tab w:val="left" w:pos="2013"/>
              </w:tabs>
              <w:jc w:val="both"/>
            </w:pPr>
            <w:r>
              <w:rPr>
                <w:sz w:val="22"/>
                <w:szCs w:val="22"/>
              </w:rPr>
              <w:t>Ulica nr domu</w:t>
            </w:r>
          </w:p>
        </w:tc>
        <w:tc>
          <w:tcPr>
            <w:tcW w:w="39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3B1F">
            <w:pPr>
              <w:tabs>
                <w:tab w:val="left" w:pos="2013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00000" w:rsidRDefault="00D93B1F">
            <w:pPr>
              <w:tabs>
                <w:tab w:val="left" w:pos="2013"/>
              </w:tabs>
              <w:jc w:val="both"/>
            </w:pPr>
            <w:r>
              <w:rPr>
                <w:sz w:val="22"/>
                <w:szCs w:val="22"/>
              </w:rPr>
              <w:t>Miejscowoś</w:t>
            </w:r>
            <w:r>
              <w:rPr>
                <w:sz w:val="22"/>
                <w:szCs w:val="22"/>
              </w:rPr>
              <w:t>ć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93B1F">
            <w:pPr>
              <w:tabs>
                <w:tab w:val="left" w:pos="2013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00000"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00000" w:rsidRDefault="00D93B1F">
            <w:pPr>
              <w:tabs>
                <w:tab w:val="left" w:pos="2013"/>
              </w:tabs>
              <w:jc w:val="both"/>
            </w:pPr>
            <w:r>
              <w:rPr>
                <w:sz w:val="22"/>
                <w:szCs w:val="22"/>
              </w:rPr>
              <w:t>Kod pocztowy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3B1F">
            <w:pPr>
              <w:tabs>
                <w:tab w:val="left" w:pos="2013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3B1F">
            <w:pPr>
              <w:tabs>
                <w:tab w:val="left" w:pos="2013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3B1F">
            <w:pPr>
              <w:tabs>
                <w:tab w:val="left" w:pos="2013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3B1F">
            <w:pPr>
              <w:tabs>
                <w:tab w:val="left" w:pos="2013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3B1F">
            <w:pPr>
              <w:tabs>
                <w:tab w:val="left" w:pos="2013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3B1F">
            <w:pPr>
              <w:tabs>
                <w:tab w:val="left" w:pos="2013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00000" w:rsidRDefault="00D93B1F">
            <w:pPr>
              <w:tabs>
                <w:tab w:val="left" w:pos="2013"/>
              </w:tabs>
              <w:jc w:val="both"/>
            </w:pPr>
            <w:r>
              <w:rPr>
                <w:sz w:val="22"/>
                <w:szCs w:val="22"/>
              </w:rPr>
              <w:t>Województwo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93B1F">
            <w:pPr>
              <w:tabs>
                <w:tab w:val="left" w:pos="2013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00000">
        <w:trPr>
          <w:cantSplit/>
          <w:trHeight w:val="367"/>
        </w:trPr>
        <w:tc>
          <w:tcPr>
            <w:tcW w:w="97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00000" w:rsidRDefault="00D93B1F">
            <w:pPr>
              <w:pStyle w:val="Nagwek1"/>
              <w:tabs>
                <w:tab w:val="left" w:pos="2013"/>
              </w:tabs>
              <w:spacing w:before="120" w:after="120"/>
              <w:ind w:left="357" w:hanging="357"/>
              <w:jc w:val="both"/>
            </w:pPr>
            <w:r>
              <w:rPr>
                <w:sz w:val="22"/>
                <w:szCs w:val="22"/>
              </w:rPr>
              <w:t>Adres zamieszkania</w:t>
            </w:r>
          </w:p>
        </w:tc>
      </w:tr>
      <w:tr w:rsidR="00000000"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00000" w:rsidRDefault="00D93B1F">
            <w:pPr>
              <w:tabs>
                <w:tab w:val="left" w:pos="2013"/>
              </w:tabs>
              <w:jc w:val="both"/>
            </w:pPr>
            <w:r>
              <w:rPr>
                <w:sz w:val="22"/>
                <w:szCs w:val="22"/>
              </w:rPr>
              <w:t>Ulica/nr domu</w:t>
            </w:r>
          </w:p>
        </w:tc>
        <w:tc>
          <w:tcPr>
            <w:tcW w:w="39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3B1F">
            <w:pPr>
              <w:tabs>
                <w:tab w:val="left" w:pos="2013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00000" w:rsidRDefault="00D93B1F">
            <w:pPr>
              <w:tabs>
                <w:tab w:val="left" w:pos="2013"/>
              </w:tabs>
              <w:jc w:val="both"/>
            </w:pPr>
            <w:r>
              <w:rPr>
                <w:sz w:val="22"/>
                <w:szCs w:val="22"/>
              </w:rPr>
              <w:t>Miejscowość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93B1F">
            <w:pPr>
              <w:tabs>
                <w:tab w:val="left" w:pos="2013"/>
              </w:tabs>
              <w:jc w:val="both"/>
            </w:pPr>
            <w:r>
              <w:rPr>
                <w:spacing w:val="20"/>
                <w:sz w:val="22"/>
                <w:szCs w:val="22"/>
              </w:rPr>
              <w:t>Skierniewice</w:t>
            </w:r>
          </w:p>
        </w:tc>
      </w:tr>
      <w:tr w:rsidR="00000000"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00000" w:rsidRDefault="00D93B1F">
            <w:pPr>
              <w:tabs>
                <w:tab w:val="left" w:pos="2013"/>
              </w:tabs>
              <w:jc w:val="both"/>
            </w:pPr>
            <w:r>
              <w:rPr>
                <w:sz w:val="22"/>
                <w:szCs w:val="22"/>
              </w:rPr>
              <w:t>Kod pocztowy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3B1F">
            <w:pPr>
              <w:tabs>
                <w:tab w:val="left" w:pos="2013"/>
              </w:tabs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3B1F">
            <w:pPr>
              <w:tabs>
                <w:tab w:val="left" w:pos="2013"/>
              </w:tabs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3B1F">
            <w:pPr>
              <w:tabs>
                <w:tab w:val="left" w:pos="2013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3B1F">
            <w:pPr>
              <w:tabs>
                <w:tab w:val="left" w:pos="2013"/>
              </w:tabs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3B1F">
            <w:pPr>
              <w:tabs>
                <w:tab w:val="left" w:pos="2013"/>
              </w:tabs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3B1F">
            <w:pPr>
              <w:tabs>
                <w:tab w:val="left" w:pos="2013"/>
              </w:tabs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00000" w:rsidRDefault="00D93B1F">
            <w:pPr>
              <w:tabs>
                <w:tab w:val="left" w:pos="2013"/>
              </w:tabs>
              <w:jc w:val="both"/>
            </w:pPr>
            <w:r>
              <w:rPr>
                <w:sz w:val="22"/>
                <w:szCs w:val="22"/>
              </w:rPr>
              <w:t>Województwo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93B1F">
            <w:pPr>
              <w:tabs>
                <w:tab w:val="left" w:pos="2013"/>
              </w:tabs>
              <w:jc w:val="both"/>
            </w:pPr>
            <w:r>
              <w:rPr>
                <w:spacing w:val="20"/>
                <w:sz w:val="22"/>
                <w:szCs w:val="22"/>
              </w:rPr>
              <w:t>łódzkie</w:t>
            </w:r>
          </w:p>
        </w:tc>
      </w:tr>
      <w:tr w:rsidR="00000000">
        <w:trPr>
          <w:trHeight w:val="6910"/>
        </w:trPr>
        <w:tc>
          <w:tcPr>
            <w:tcW w:w="97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93B1F">
            <w:pPr>
              <w:numPr>
                <w:ilvl w:val="0"/>
                <w:numId w:val="3"/>
              </w:numPr>
              <w:tabs>
                <w:tab w:val="left" w:pos="2013"/>
              </w:tabs>
              <w:spacing w:before="120" w:after="120"/>
              <w:ind w:left="357" w:hanging="357"/>
              <w:jc w:val="both"/>
            </w:pPr>
            <w:r>
              <w:rPr>
                <w:b/>
                <w:sz w:val="22"/>
                <w:szCs w:val="22"/>
              </w:rPr>
              <w:t>Uczeń/słuchacz spełnia następujące kryteria</w:t>
            </w:r>
            <w:r>
              <w:rPr>
                <w:sz w:val="22"/>
                <w:szCs w:val="22"/>
              </w:rPr>
              <w:t>:</w:t>
            </w:r>
          </w:p>
          <w:p w:rsidR="00000000" w:rsidRDefault="00D93B1F">
            <w:pPr>
              <w:tabs>
                <w:tab w:val="left" w:pos="2013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  <w:p w:rsidR="00000000" w:rsidRDefault="00D93B1F">
            <w:pPr>
              <w:numPr>
                <w:ilvl w:val="0"/>
                <w:numId w:val="6"/>
              </w:numPr>
              <w:tabs>
                <w:tab w:val="left" w:pos="2013"/>
              </w:tabs>
            </w:pPr>
            <w:r>
              <w:rPr>
                <w:sz w:val="22"/>
                <w:szCs w:val="22"/>
              </w:rPr>
              <w:t>miesięczna wysokość dochodu na 1 osobę w gospodarstwie domowym wy</w:t>
            </w:r>
            <w:r>
              <w:rPr>
                <w:sz w:val="22"/>
                <w:szCs w:val="22"/>
              </w:rPr>
              <w:t>nosi: _______ , ___ zł</w:t>
            </w:r>
          </w:p>
          <w:p w:rsidR="00000000" w:rsidRDefault="00D93B1F">
            <w:pPr>
              <w:tabs>
                <w:tab w:val="left" w:pos="2013"/>
              </w:tabs>
              <w:jc w:val="both"/>
              <w:rPr>
                <w:sz w:val="22"/>
                <w:szCs w:val="22"/>
              </w:rPr>
            </w:pPr>
          </w:p>
          <w:p w:rsidR="00000000" w:rsidRDefault="00D93B1F">
            <w:pPr>
              <w:numPr>
                <w:ilvl w:val="0"/>
                <w:numId w:val="6"/>
              </w:numPr>
              <w:tabs>
                <w:tab w:val="left" w:pos="2013"/>
              </w:tabs>
              <w:jc w:val="both"/>
            </w:pPr>
            <w:r>
              <w:rPr>
                <w:sz w:val="22"/>
                <w:szCs w:val="22"/>
              </w:rPr>
              <w:t>w rodzinie występuje (proszę zaznaczyć znakiem X):</w:t>
            </w:r>
          </w:p>
          <w:p w:rsidR="00000000" w:rsidRDefault="00D93B1F">
            <w:pPr>
              <w:tabs>
                <w:tab w:val="left" w:pos="2013"/>
              </w:tabs>
              <w:jc w:val="both"/>
              <w:rPr>
                <w:sz w:val="22"/>
                <w:szCs w:val="22"/>
              </w:rPr>
            </w:pPr>
          </w:p>
          <w:p w:rsidR="00000000" w:rsidRDefault="00D93B1F">
            <w:pPr>
              <w:numPr>
                <w:ilvl w:val="0"/>
                <w:numId w:val="5"/>
              </w:numPr>
              <w:tabs>
                <w:tab w:val="left" w:pos="567"/>
                <w:tab w:val="left" w:pos="2013"/>
              </w:tabs>
              <w:jc w:val="both"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niepełnosprawność</w:t>
            </w:r>
          </w:p>
          <w:p w:rsidR="00000000" w:rsidRDefault="00D93B1F">
            <w:pPr>
              <w:tabs>
                <w:tab w:val="left" w:pos="2013"/>
              </w:tabs>
              <w:jc w:val="both"/>
              <w:rPr>
                <w:sz w:val="22"/>
                <w:szCs w:val="22"/>
              </w:rPr>
            </w:pPr>
          </w:p>
          <w:p w:rsidR="00000000" w:rsidRDefault="00D93B1F">
            <w:pPr>
              <w:numPr>
                <w:ilvl w:val="0"/>
                <w:numId w:val="5"/>
              </w:numPr>
              <w:tabs>
                <w:tab w:val="left" w:pos="567"/>
                <w:tab w:val="left" w:pos="2013"/>
              </w:tabs>
              <w:jc w:val="both"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ciężka lub długotrwała choroba</w:t>
            </w:r>
          </w:p>
          <w:p w:rsidR="00000000" w:rsidRDefault="00D93B1F">
            <w:pPr>
              <w:tabs>
                <w:tab w:val="left" w:pos="567"/>
                <w:tab w:val="left" w:pos="2013"/>
              </w:tabs>
              <w:jc w:val="both"/>
              <w:rPr>
                <w:sz w:val="22"/>
                <w:szCs w:val="22"/>
              </w:rPr>
            </w:pPr>
          </w:p>
          <w:p w:rsidR="00000000" w:rsidRDefault="00D93B1F">
            <w:pPr>
              <w:numPr>
                <w:ilvl w:val="0"/>
                <w:numId w:val="5"/>
              </w:numPr>
              <w:tabs>
                <w:tab w:val="left" w:pos="567"/>
                <w:tab w:val="left" w:pos="2013"/>
              </w:tabs>
              <w:jc w:val="both"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wielodzietność</w:t>
            </w:r>
          </w:p>
          <w:p w:rsidR="00000000" w:rsidRDefault="00D93B1F">
            <w:pPr>
              <w:tabs>
                <w:tab w:val="left" w:pos="567"/>
                <w:tab w:val="left" w:pos="2013"/>
              </w:tabs>
              <w:jc w:val="both"/>
              <w:rPr>
                <w:sz w:val="22"/>
                <w:szCs w:val="22"/>
              </w:rPr>
            </w:pPr>
          </w:p>
          <w:p w:rsidR="00000000" w:rsidRDefault="00D93B1F">
            <w:pPr>
              <w:numPr>
                <w:ilvl w:val="0"/>
                <w:numId w:val="5"/>
              </w:numPr>
              <w:tabs>
                <w:tab w:val="left" w:pos="567"/>
                <w:tab w:val="left" w:pos="2013"/>
              </w:tabs>
              <w:jc w:val="both"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rodzina jest niepełna</w:t>
            </w:r>
          </w:p>
          <w:p w:rsidR="00000000" w:rsidRDefault="00D93B1F">
            <w:pPr>
              <w:tabs>
                <w:tab w:val="left" w:pos="567"/>
                <w:tab w:val="left" w:pos="2013"/>
              </w:tabs>
              <w:jc w:val="both"/>
              <w:rPr>
                <w:sz w:val="22"/>
                <w:szCs w:val="22"/>
              </w:rPr>
            </w:pPr>
          </w:p>
          <w:p w:rsidR="00000000" w:rsidRDefault="00D93B1F">
            <w:pPr>
              <w:numPr>
                <w:ilvl w:val="0"/>
                <w:numId w:val="5"/>
              </w:numPr>
              <w:tabs>
                <w:tab w:val="left" w:pos="567"/>
                <w:tab w:val="left" w:pos="2013"/>
              </w:tabs>
              <w:jc w:val="both"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bezrobocie</w:t>
            </w:r>
          </w:p>
          <w:p w:rsidR="00000000" w:rsidRDefault="00D93B1F">
            <w:pPr>
              <w:tabs>
                <w:tab w:val="left" w:pos="567"/>
                <w:tab w:val="left" w:pos="2013"/>
              </w:tabs>
              <w:jc w:val="both"/>
              <w:rPr>
                <w:sz w:val="22"/>
                <w:szCs w:val="22"/>
              </w:rPr>
            </w:pPr>
          </w:p>
          <w:p w:rsidR="00000000" w:rsidRDefault="00D93B1F">
            <w:pPr>
              <w:numPr>
                <w:ilvl w:val="0"/>
                <w:numId w:val="5"/>
              </w:numPr>
              <w:tabs>
                <w:tab w:val="left" w:pos="567"/>
                <w:tab w:val="left" w:pos="2013"/>
              </w:tabs>
              <w:jc w:val="both"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alkoholizm </w:t>
            </w:r>
          </w:p>
          <w:p w:rsidR="00000000" w:rsidRDefault="00D93B1F">
            <w:pPr>
              <w:tabs>
                <w:tab w:val="left" w:pos="567"/>
                <w:tab w:val="left" w:pos="2013"/>
              </w:tabs>
              <w:jc w:val="both"/>
              <w:rPr>
                <w:sz w:val="22"/>
                <w:szCs w:val="22"/>
              </w:rPr>
            </w:pPr>
          </w:p>
          <w:p w:rsidR="00000000" w:rsidRDefault="00D93B1F">
            <w:pPr>
              <w:numPr>
                <w:ilvl w:val="0"/>
                <w:numId w:val="5"/>
              </w:numPr>
              <w:tabs>
                <w:tab w:val="left" w:pos="567"/>
                <w:tab w:val="left" w:pos="2013"/>
              </w:tabs>
              <w:jc w:val="both"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wystąpiło zdarzenie losowe</w:t>
            </w:r>
          </w:p>
          <w:p w:rsidR="00000000" w:rsidRDefault="00D93B1F">
            <w:pPr>
              <w:tabs>
                <w:tab w:val="left" w:pos="567"/>
                <w:tab w:val="left" w:pos="2013"/>
              </w:tabs>
              <w:jc w:val="both"/>
              <w:rPr>
                <w:sz w:val="22"/>
                <w:szCs w:val="22"/>
              </w:rPr>
            </w:pPr>
          </w:p>
          <w:p w:rsidR="00000000" w:rsidRDefault="00D93B1F">
            <w:pPr>
              <w:numPr>
                <w:ilvl w:val="0"/>
                <w:numId w:val="5"/>
              </w:numPr>
              <w:tabs>
                <w:tab w:val="left" w:pos="567"/>
                <w:tab w:val="left" w:pos="2013"/>
              </w:tabs>
              <w:jc w:val="both"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narkomania</w:t>
            </w:r>
          </w:p>
          <w:p w:rsidR="00000000" w:rsidRDefault="00D93B1F">
            <w:pPr>
              <w:tabs>
                <w:tab w:val="left" w:pos="567"/>
                <w:tab w:val="left" w:pos="2013"/>
              </w:tabs>
              <w:jc w:val="both"/>
              <w:rPr>
                <w:sz w:val="22"/>
                <w:szCs w:val="22"/>
              </w:rPr>
            </w:pPr>
          </w:p>
          <w:p w:rsidR="00000000" w:rsidRDefault="00D93B1F">
            <w:pPr>
              <w:numPr>
                <w:ilvl w:val="0"/>
                <w:numId w:val="5"/>
              </w:numPr>
              <w:tabs>
                <w:tab w:val="left" w:pos="567"/>
                <w:tab w:val="left" w:pos="2013"/>
              </w:tabs>
              <w:jc w:val="both"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brak umiejętnośc</w:t>
            </w:r>
            <w:r>
              <w:rPr>
                <w:sz w:val="22"/>
                <w:szCs w:val="22"/>
              </w:rPr>
              <w:t>i wypełniania funkcji opiekuńczo-wychowawczych                                                       1</w:t>
            </w:r>
          </w:p>
        </w:tc>
      </w:tr>
      <w:tr w:rsidR="00000000">
        <w:trPr>
          <w:trHeight w:val="348"/>
        </w:trPr>
        <w:tc>
          <w:tcPr>
            <w:tcW w:w="97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93B1F">
            <w:pPr>
              <w:pStyle w:val="Nagwek2"/>
              <w:numPr>
                <w:ilvl w:val="0"/>
                <w:numId w:val="1"/>
              </w:numPr>
              <w:spacing w:before="120" w:after="120"/>
              <w:jc w:val="both"/>
            </w:pPr>
            <w:r>
              <w:lastRenderedPageBreak/>
              <w:t>Wnioskowane formy pomocy (należy wpisać jedną lub kilka form):</w:t>
            </w:r>
          </w:p>
          <w:p w:rsidR="00000000" w:rsidRDefault="00D93B1F"/>
          <w:p w:rsidR="00000000" w:rsidRDefault="00D93B1F">
            <w:pPr>
              <w:numPr>
                <w:ilvl w:val="0"/>
                <w:numId w:val="5"/>
              </w:numPr>
              <w:tabs>
                <w:tab w:val="left" w:pos="540"/>
              </w:tabs>
              <w:spacing w:after="240"/>
              <w:ind w:left="539" w:hanging="539"/>
              <w:jc w:val="both"/>
            </w:pPr>
            <w:r>
              <w:rPr>
                <w:sz w:val="22"/>
                <w:szCs w:val="22"/>
              </w:rPr>
              <w:t xml:space="preserve">całkowite lub częściowe pokrycie kosztów udziału w zajęciach edukacyjnych realizowane w </w:t>
            </w:r>
            <w:r>
              <w:rPr>
                <w:sz w:val="22"/>
                <w:szCs w:val="22"/>
              </w:rPr>
              <w:t xml:space="preserve">szkole </w:t>
            </w:r>
            <w:r>
              <w:rPr>
                <w:sz w:val="22"/>
                <w:szCs w:val="22"/>
              </w:rPr>
              <w:br/>
              <w:t>w ramach planu nauczania,</w:t>
            </w:r>
          </w:p>
          <w:p w:rsidR="00000000" w:rsidRDefault="00D93B1F">
            <w:pPr>
              <w:numPr>
                <w:ilvl w:val="0"/>
                <w:numId w:val="5"/>
              </w:numPr>
              <w:tabs>
                <w:tab w:val="left" w:pos="540"/>
              </w:tabs>
              <w:spacing w:after="240"/>
              <w:ind w:left="539" w:hanging="539"/>
              <w:jc w:val="both"/>
            </w:pPr>
            <w:r>
              <w:rPr>
                <w:sz w:val="22"/>
                <w:szCs w:val="22"/>
              </w:rPr>
              <w:t>całkowite lub częściowe pokrycie kosztów udziału w zajęciach wyrównawczych realizowane w szkole w ramach planu nauczania,</w:t>
            </w:r>
          </w:p>
          <w:p w:rsidR="00000000" w:rsidRDefault="00D93B1F">
            <w:pPr>
              <w:numPr>
                <w:ilvl w:val="0"/>
                <w:numId w:val="5"/>
              </w:numPr>
              <w:tabs>
                <w:tab w:val="left" w:pos="540"/>
              </w:tabs>
              <w:spacing w:after="240"/>
              <w:ind w:left="539" w:hanging="539"/>
              <w:jc w:val="both"/>
            </w:pPr>
            <w:r>
              <w:rPr>
                <w:sz w:val="22"/>
                <w:szCs w:val="22"/>
              </w:rPr>
              <w:t>całkowite lub częściowe pokrycie kosztów udziału w zajęciach edukacyjnych realizowanych poza szkołą</w:t>
            </w:r>
          </w:p>
          <w:p w:rsidR="00000000" w:rsidRDefault="00D93B1F">
            <w:pPr>
              <w:numPr>
                <w:ilvl w:val="0"/>
                <w:numId w:val="5"/>
              </w:numPr>
              <w:tabs>
                <w:tab w:val="left" w:pos="540"/>
              </w:tabs>
              <w:spacing w:after="240"/>
              <w:ind w:left="539" w:hanging="539"/>
              <w:jc w:val="both"/>
            </w:pPr>
            <w:r>
              <w:rPr>
                <w:sz w:val="22"/>
                <w:szCs w:val="22"/>
              </w:rPr>
              <w:t>pomoc rzeczowa o charakterze edukacyjnym, w tym w szczególności zakupu podręczników, zakupu pomocy</w:t>
            </w:r>
          </w:p>
          <w:p w:rsidR="00000000" w:rsidRDefault="00D93B1F">
            <w:pPr>
              <w:numPr>
                <w:ilvl w:val="0"/>
                <w:numId w:val="5"/>
              </w:numPr>
              <w:tabs>
                <w:tab w:val="left" w:pos="540"/>
              </w:tabs>
              <w:spacing w:after="240"/>
              <w:ind w:left="539" w:hanging="539"/>
              <w:jc w:val="both"/>
            </w:pPr>
            <w:r>
              <w:rPr>
                <w:sz w:val="22"/>
                <w:szCs w:val="22"/>
              </w:rPr>
              <w:t>całkowite lub częściowe pokrycie kosztów związanych z pobieraniem nauki poza miejscem zamieszkania</w:t>
            </w:r>
          </w:p>
          <w:p w:rsidR="00000000" w:rsidRDefault="00D93B1F">
            <w:pPr>
              <w:numPr>
                <w:ilvl w:val="0"/>
                <w:numId w:val="5"/>
              </w:numPr>
              <w:tabs>
                <w:tab w:val="left" w:pos="540"/>
              </w:tabs>
              <w:spacing w:after="240"/>
              <w:ind w:left="539" w:hanging="539"/>
              <w:jc w:val="both"/>
            </w:pPr>
            <w:r>
              <w:rPr>
                <w:sz w:val="22"/>
                <w:szCs w:val="22"/>
              </w:rPr>
              <w:t>świadczenie finansowe</w:t>
            </w:r>
          </w:p>
        </w:tc>
      </w:tr>
      <w:tr w:rsidR="00000000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3B1F">
            <w:pPr>
              <w:numPr>
                <w:ilvl w:val="0"/>
                <w:numId w:val="4"/>
              </w:numPr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92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00000" w:rsidRDefault="00D93B1F">
            <w:pPr>
              <w:spacing w:before="120" w:after="120"/>
              <w:jc w:val="both"/>
            </w:pPr>
            <w:r>
              <w:rPr>
                <w:b/>
                <w:sz w:val="22"/>
                <w:szCs w:val="22"/>
              </w:rPr>
              <w:t>Oświadczam, że nie otrzymuję inneg</w:t>
            </w:r>
            <w:r>
              <w:rPr>
                <w:b/>
                <w:sz w:val="22"/>
                <w:szCs w:val="22"/>
              </w:rPr>
              <w:t xml:space="preserve">o stypendium o charakterze socjalnym ze środków    publicznych </w:t>
            </w:r>
          </w:p>
        </w:tc>
      </w:tr>
      <w:tr w:rsidR="00000000">
        <w:trPr>
          <w:trHeight w:val="694"/>
        </w:trPr>
        <w:tc>
          <w:tcPr>
            <w:tcW w:w="97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93B1F">
            <w:pPr>
              <w:spacing w:before="120" w:after="120"/>
              <w:jc w:val="both"/>
            </w:pPr>
            <w:r>
              <w:rPr>
                <w:b/>
                <w:strike/>
                <w:sz w:val="22"/>
                <w:szCs w:val="22"/>
              </w:rPr>
              <w:t xml:space="preserve">Wyrażam zgodę na przetwarzanie danych osobowych wyłącznie dla potrzeb programu pomocy materialnej zgodnie z ustawą z dnia 29 sierpnia 1997 roku o ochronie danych osobowych </w:t>
            </w:r>
            <w:r>
              <w:rPr>
                <w:b/>
                <w:strike/>
                <w:sz w:val="22"/>
                <w:szCs w:val="22"/>
              </w:rPr>
              <w:br/>
              <w:t>(Dz. U. z 2002 rok</w:t>
            </w:r>
            <w:r>
              <w:rPr>
                <w:b/>
                <w:strike/>
                <w:sz w:val="22"/>
                <w:szCs w:val="22"/>
              </w:rPr>
              <w:t>u Nr 101, poz. 926 ze zm.).</w:t>
            </w:r>
          </w:p>
        </w:tc>
      </w:tr>
      <w:tr w:rsidR="00000000">
        <w:trPr>
          <w:cantSplit/>
          <w:trHeight w:val="958"/>
        </w:trPr>
        <w:tc>
          <w:tcPr>
            <w:tcW w:w="3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3B1F">
            <w:pPr>
              <w:snapToGrid w:val="0"/>
              <w:rPr>
                <w:b/>
                <w:strike/>
                <w:sz w:val="18"/>
                <w:szCs w:val="22"/>
              </w:rPr>
            </w:pPr>
          </w:p>
          <w:p w:rsidR="00000000" w:rsidRDefault="00D93B1F">
            <w:r>
              <w:rPr>
                <w:strike/>
                <w:sz w:val="18"/>
              </w:rPr>
              <w:t>--------------------------------------------------</w:t>
            </w:r>
          </w:p>
          <w:p w:rsidR="00000000" w:rsidRDefault="00D93B1F">
            <w:pPr>
              <w:jc w:val="center"/>
            </w:pPr>
            <w:r>
              <w:rPr>
                <w:strike/>
                <w:sz w:val="18"/>
              </w:rPr>
              <w:t>_____________________________</w:t>
            </w:r>
          </w:p>
          <w:p w:rsidR="00000000" w:rsidRDefault="00D93B1F">
            <w:pPr>
              <w:jc w:val="center"/>
            </w:pPr>
            <w:r>
              <w:rPr>
                <w:i/>
                <w:strike/>
                <w:sz w:val="20"/>
                <w:szCs w:val="20"/>
              </w:rPr>
              <w:t>miejscowość, data</w:t>
            </w:r>
          </w:p>
        </w:tc>
        <w:tc>
          <w:tcPr>
            <w:tcW w:w="66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93B1F">
            <w:pPr>
              <w:snapToGrid w:val="0"/>
              <w:rPr>
                <w:i/>
                <w:strike/>
                <w:sz w:val="18"/>
                <w:szCs w:val="20"/>
              </w:rPr>
            </w:pPr>
          </w:p>
          <w:p w:rsidR="00000000" w:rsidRDefault="00D93B1F">
            <w:pPr>
              <w:rPr>
                <w:i/>
                <w:strike/>
                <w:sz w:val="18"/>
                <w:szCs w:val="20"/>
              </w:rPr>
            </w:pPr>
          </w:p>
          <w:p w:rsidR="00000000" w:rsidRDefault="00D93B1F">
            <w:r>
              <w:rPr>
                <w:strike/>
                <w:sz w:val="18"/>
              </w:rPr>
              <w:t>-----------------------------------------------------------------------------------------------------------</w:t>
            </w:r>
          </w:p>
          <w:p w:rsidR="00000000" w:rsidRDefault="00D93B1F">
            <w:pPr>
              <w:jc w:val="center"/>
            </w:pPr>
            <w:r>
              <w:rPr>
                <w:strike/>
                <w:sz w:val="18"/>
              </w:rPr>
              <w:t>_________________</w:t>
            </w:r>
            <w:r>
              <w:rPr>
                <w:strike/>
                <w:sz w:val="18"/>
              </w:rPr>
              <w:t>________________________________</w:t>
            </w:r>
          </w:p>
          <w:p w:rsidR="00000000" w:rsidRDefault="00D93B1F">
            <w:pPr>
              <w:jc w:val="center"/>
            </w:pPr>
            <w:r>
              <w:rPr>
                <w:i/>
                <w:strike/>
                <w:sz w:val="20"/>
                <w:szCs w:val="20"/>
              </w:rPr>
              <w:t xml:space="preserve">podpis ucznia/słuchacza pełnoletniego albo rodzica </w:t>
            </w:r>
          </w:p>
          <w:p w:rsidR="00000000" w:rsidRDefault="00D93B1F">
            <w:pPr>
              <w:jc w:val="center"/>
            </w:pPr>
            <w:r>
              <w:rPr>
                <w:i/>
                <w:strike/>
                <w:sz w:val="20"/>
                <w:szCs w:val="20"/>
              </w:rPr>
              <w:t>lub opiekuna prawnego ucznia niepełnoletniego</w:t>
            </w:r>
            <w:r>
              <w:rPr>
                <w:strike/>
                <w:sz w:val="18"/>
              </w:rPr>
              <w:t xml:space="preserve"> </w:t>
            </w:r>
          </w:p>
        </w:tc>
      </w:tr>
      <w:tr w:rsidR="00000000">
        <w:trPr>
          <w:cantSplit/>
          <w:trHeight w:val="345"/>
        </w:trPr>
        <w:tc>
          <w:tcPr>
            <w:tcW w:w="97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93B1F">
            <w:pPr>
              <w:pStyle w:val="Nagwek1"/>
              <w:spacing w:before="120" w:after="120"/>
            </w:pPr>
            <w:r>
              <w:rPr>
                <w:sz w:val="22"/>
                <w:szCs w:val="22"/>
              </w:rPr>
              <w:t>Oświadczenie o sytuacji rodzinnej i materialnej ucznia</w:t>
            </w:r>
          </w:p>
        </w:tc>
      </w:tr>
      <w:tr w:rsidR="00000000">
        <w:trPr>
          <w:trHeight w:val="2178"/>
        </w:trPr>
        <w:tc>
          <w:tcPr>
            <w:tcW w:w="97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93B1F">
            <w:pPr>
              <w:spacing w:before="120" w:after="120"/>
              <w:jc w:val="both"/>
            </w:pPr>
            <w:r>
              <w:rPr>
                <w:sz w:val="22"/>
                <w:szCs w:val="22"/>
              </w:rPr>
              <w:t xml:space="preserve">Oświadczam, że moja </w:t>
            </w:r>
            <w:r>
              <w:rPr>
                <w:b/>
                <w:sz w:val="22"/>
                <w:szCs w:val="22"/>
              </w:rPr>
              <w:t>rodzina składa się z _______ osób</w:t>
            </w:r>
            <w:r>
              <w:rPr>
                <w:sz w:val="22"/>
                <w:szCs w:val="22"/>
              </w:rPr>
              <w:t>, pozostającyc</w:t>
            </w:r>
            <w:r>
              <w:rPr>
                <w:sz w:val="22"/>
                <w:szCs w:val="22"/>
              </w:rPr>
              <w:t xml:space="preserve">h we wspólnym gospodarstwie domowym.  </w:t>
            </w:r>
            <w:r>
              <w:rPr>
                <w:b/>
                <w:sz w:val="22"/>
                <w:szCs w:val="22"/>
              </w:rPr>
              <w:t>Łączny dochód</w:t>
            </w:r>
            <w:r>
              <w:rPr>
                <w:sz w:val="22"/>
                <w:szCs w:val="22"/>
              </w:rPr>
              <w:t xml:space="preserve"> gospodarstwa domowego wynosi __________ , ___ zł</w:t>
            </w:r>
          </w:p>
          <w:p w:rsidR="00000000" w:rsidRDefault="00D93B1F">
            <w:pPr>
              <w:spacing w:before="120" w:after="120"/>
              <w:jc w:val="both"/>
            </w:pPr>
            <w:r>
              <w:rPr>
                <w:b/>
                <w:sz w:val="22"/>
                <w:szCs w:val="22"/>
              </w:rPr>
              <w:t>Średni dochód na 1 osobę</w:t>
            </w:r>
            <w:r>
              <w:rPr>
                <w:sz w:val="22"/>
                <w:szCs w:val="22"/>
              </w:rPr>
              <w:t xml:space="preserve"> miesięcznie wynosi _______ , ___ zł</w:t>
            </w:r>
          </w:p>
          <w:p w:rsidR="00000000" w:rsidRDefault="00D93B1F">
            <w:pPr>
              <w:spacing w:before="120" w:after="120"/>
              <w:jc w:val="both"/>
            </w:pPr>
            <w:r>
              <w:rPr>
                <w:sz w:val="22"/>
                <w:szCs w:val="22"/>
              </w:rPr>
              <w:t>(słownie: ____________________________________________________________________________ zł)</w:t>
            </w:r>
          </w:p>
          <w:p w:rsidR="00000000" w:rsidRDefault="00D93B1F">
            <w:pPr>
              <w:pStyle w:val="Tekstpodstawowy21"/>
              <w:spacing w:before="120" w:after="120"/>
            </w:pPr>
            <w:r>
              <w:rPr>
                <w:szCs w:val="22"/>
              </w:rPr>
              <w:t>Doc</w:t>
            </w:r>
            <w:r>
              <w:rPr>
                <w:szCs w:val="22"/>
              </w:rPr>
              <w:t xml:space="preserve">hód obliczyłem/am sposobem wskazanym w ustawie o pomocy społecznej. </w:t>
            </w:r>
            <w:r>
              <w:rPr>
                <w:szCs w:val="22"/>
              </w:rPr>
              <w:br/>
              <w:t xml:space="preserve">Do niniejszego oświadczenia załączam zaświadczenie o dochodach dla każdej osoby pozostającej </w:t>
            </w:r>
            <w:r>
              <w:rPr>
                <w:szCs w:val="22"/>
              </w:rPr>
              <w:br/>
              <w:t>we wspólnym gospodarstwie.</w:t>
            </w:r>
          </w:p>
        </w:tc>
      </w:tr>
      <w:tr w:rsidR="00000000">
        <w:trPr>
          <w:trHeight w:val="902"/>
        </w:trPr>
        <w:tc>
          <w:tcPr>
            <w:tcW w:w="97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93B1F">
            <w:pPr>
              <w:spacing w:before="120" w:after="120"/>
              <w:jc w:val="both"/>
            </w:pPr>
            <w:r>
              <w:rPr>
                <w:b/>
                <w:sz w:val="22"/>
                <w:szCs w:val="22"/>
              </w:rPr>
              <w:t>Uprzedzony o odpowiedzialności karnej z art. 233 §1 Kodeksu karne</w:t>
            </w:r>
            <w:r>
              <w:rPr>
                <w:b/>
                <w:sz w:val="22"/>
                <w:szCs w:val="22"/>
              </w:rPr>
              <w:t xml:space="preserve">go za podanie nieprawdziwych danych oświadczam, że przedstawione przeze mnie dane są zgodne ze stanem faktycznym, </w:t>
            </w:r>
            <w:r>
              <w:rPr>
                <w:b/>
                <w:sz w:val="22"/>
                <w:szCs w:val="22"/>
              </w:rPr>
              <w:br/>
              <w:t>co potwierdzam własnoręcznym podpisem.</w:t>
            </w:r>
          </w:p>
        </w:tc>
      </w:tr>
      <w:tr w:rsidR="00000000">
        <w:trPr>
          <w:cantSplit/>
          <w:trHeight w:val="806"/>
        </w:trPr>
        <w:tc>
          <w:tcPr>
            <w:tcW w:w="3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3B1F">
            <w:pPr>
              <w:snapToGrid w:val="0"/>
              <w:rPr>
                <w:b/>
                <w:sz w:val="18"/>
                <w:szCs w:val="22"/>
              </w:rPr>
            </w:pPr>
          </w:p>
          <w:p w:rsidR="00000000" w:rsidRDefault="00D93B1F">
            <w:pPr>
              <w:rPr>
                <w:b/>
                <w:sz w:val="18"/>
                <w:szCs w:val="22"/>
              </w:rPr>
            </w:pPr>
          </w:p>
          <w:p w:rsidR="00000000" w:rsidRDefault="00D93B1F">
            <w:pPr>
              <w:jc w:val="center"/>
            </w:pPr>
            <w:r>
              <w:rPr>
                <w:sz w:val="18"/>
              </w:rPr>
              <w:t>_____________________________</w:t>
            </w:r>
          </w:p>
          <w:p w:rsidR="00000000" w:rsidRDefault="00D93B1F">
            <w:pPr>
              <w:jc w:val="center"/>
            </w:pPr>
            <w:r>
              <w:rPr>
                <w:i/>
                <w:sz w:val="20"/>
                <w:szCs w:val="20"/>
              </w:rPr>
              <w:t>miejscowość, data</w:t>
            </w:r>
          </w:p>
        </w:tc>
        <w:tc>
          <w:tcPr>
            <w:tcW w:w="66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93B1F">
            <w:pPr>
              <w:snapToGrid w:val="0"/>
              <w:rPr>
                <w:i/>
                <w:sz w:val="18"/>
                <w:szCs w:val="20"/>
              </w:rPr>
            </w:pPr>
          </w:p>
          <w:p w:rsidR="00000000" w:rsidRDefault="00D93B1F">
            <w:pPr>
              <w:rPr>
                <w:i/>
                <w:sz w:val="18"/>
                <w:szCs w:val="20"/>
              </w:rPr>
            </w:pPr>
          </w:p>
          <w:p w:rsidR="00000000" w:rsidRDefault="00D93B1F">
            <w:pPr>
              <w:rPr>
                <w:i/>
                <w:sz w:val="18"/>
                <w:szCs w:val="20"/>
              </w:rPr>
            </w:pPr>
          </w:p>
          <w:p w:rsidR="00000000" w:rsidRDefault="00D93B1F">
            <w:pPr>
              <w:rPr>
                <w:sz w:val="18"/>
              </w:rPr>
            </w:pPr>
          </w:p>
          <w:p w:rsidR="00000000" w:rsidRDefault="00D93B1F">
            <w:pPr>
              <w:jc w:val="center"/>
            </w:pPr>
            <w:r>
              <w:rPr>
                <w:sz w:val="18"/>
              </w:rPr>
              <w:t>_______________________________________________</w:t>
            </w:r>
            <w:r>
              <w:rPr>
                <w:sz w:val="18"/>
              </w:rPr>
              <w:t>__</w:t>
            </w:r>
          </w:p>
          <w:p w:rsidR="00000000" w:rsidRDefault="00D93B1F">
            <w:pPr>
              <w:jc w:val="center"/>
            </w:pPr>
            <w:r>
              <w:rPr>
                <w:i/>
                <w:sz w:val="20"/>
                <w:szCs w:val="20"/>
              </w:rPr>
              <w:t xml:space="preserve">podpis ucznia/słuchacza pełnoletniego albo rodzica </w:t>
            </w:r>
          </w:p>
          <w:p w:rsidR="00000000" w:rsidRDefault="00D93B1F">
            <w:r>
              <w:rPr>
                <w:i/>
                <w:sz w:val="20"/>
                <w:szCs w:val="20"/>
              </w:rPr>
              <w:t xml:space="preserve">                           </w:t>
            </w:r>
            <w:r>
              <w:rPr>
                <w:i/>
                <w:sz w:val="20"/>
                <w:szCs w:val="20"/>
              </w:rPr>
              <w:t>lub opiekuna prawnego ucznia niepełnoletniego</w:t>
            </w:r>
            <w:r>
              <w:rPr>
                <w:sz w:val="18"/>
              </w:rPr>
              <w:t xml:space="preserve">                         </w:t>
            </w:r>
            <w:r>
              <w:rPr>
                <w:sz w:val="22"/>
                <w:szCs w:val="22"/>
              </w:rPr>
              <w:t>2</w:t>
            </w:r>
          </w:p>
        </w:tc>
      </w:tr>
      <w:tr w:rsidR="00000000">
        <w:trPr>
          <w:trHeight w:val="535"/>
        </w:trPr>
        <w:tc>
          <w:tcPr>
            <w:tcW w:w="97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93B1F">
            <w:pPr>
              <w:pStyle w:val="Nagwek1"/>
            </w:pPr>
            <w:r>
              <w:rPr>
                <w:sz w:val="22"/>
                <w:szCs w:val="22"/>
              </w:rPr>
              <w:lastRenderedPageBreak/>
              <w:t>Opinia dyrektora szkoły / kolegium / ośrodka</w:t>
            </w:r>
          </w:p>
        </w:tc>
      </w:tr>
      <w:tr w:rsidR="00000000">
        <w:trPr>
          <w:trHeight w:val="2868"/>
        </w:trPr>
        <w:tc>
          <w:tcPr>
            <w:tcW w:w="97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93B1F">
            <w:pPr>
              <w:snapToGrid w:val="0"/>
              <w:spacing w:before="120"/>
              <w:jc w:val="both"/>
              <w:rPr>
                <w:sz w:val="22"/>
                <w:szCs w:val="22"/>
              </w:rPr>
            </w:pPr>
          </w:p>
          <w:p w:rsidR="00000000" w:rsidRDefault="00D93B1F">
            <w:pPr>
              <w:numPr>
                <w:ilvl w:val="0"/>
                <w:numId w:val="2"/>
              </w:numPr>
              <w:spacing w:before="120"/>
              <w:jc w:val="both"/>
            </w:pPr>
            <w:r>
              <w:rPr>
                <w:sz w:val="22"/>
                <w:szCs w:val="22"/>
              </w:rPr>
              <w:t>sytuacja rodzinna ucznia / słuchacza:</w:t>
            </w:r>
          </w:p>
          <w:p w:rsidR="00000000" w:rsidRDefault="00D93B1F">
            <w:pPr>
              <w:spacing w:before="120"/>
              <w:jc w:val="both"/>
            </w:pPr>
            <w:r>
              <w:rPr>
                <w:sz w:val="22"/>
                <w:szCs w:val="22"/>
              </w:rPr>
              <w:t>________________</w:t>
            </w:r>
            <w:r>
              <w:rPr>
                <w:sz w:val="22"/>
                <w:szCs w:val="22"/>
              </w:rPr>
              <w:t>_____________________________________________________________________</w:t>
            </w:r>
          </w:p>
          <w:p w:rsidR="00000000" w:rsidRDefault="00D93B1F">
            <w:pPr>
              <w:spacing w:before="120"/>
              <w:jc w:val="both"/>
            </w:pPr>
            <w:r>
              <w:rPr>
                <w:sz w:val="22"/>
                <w:szCs w:val="22"/>
              </w:rPr>
              <w:t>_____________________________________________________________________________________</w:t>
            </w:r>
          </w:p>
          <w:p w:rsidR="00000000" w:rsidRDefault="00D93B1F">
            <w:pPr>
              <w:spacing w:before="120"/>
              <w:jc w:val="both"/>
            </w:pPr>
            <w:r>
              <w:rPr>
                <w:sz w:val="22"/>
                <w:szCs w:val="22"/>
              </w:rPr>
              <w:t>_____________________________________________________________________________________</w:t>
            </w:r>
          </w:p>
          <w:p w:rsidR="00000000" w:rsidRDefault="00D93B1F">
            <w:pPr>
              <w:spacing w:before="120"/>
              <w:jc w:val="both"/>
            </w:pPr>
            <w:r>
              <w:rPr>
                <w:sz w:val="22"/>
                <w:szCs w:val="22"/>
              </w:rPr>
              <w:t>______________</w:t>
            </w:r>
            <w:r>
              <w:rPr>
                <w:sz w:val="22"/>
                <w:szCs w:val="22"/>
              </w:rPr>
              <w:t>_______________________________________________________________________</w:t>
            </w:r>
          </w:p>
          <w:p w:rsidR="00000000" w:rsidRDefault="00D93B1F">
            <w:pPr>
              <w:spacing w:before="120"/>
              <w:jc w:val="both"/>
            </w:pPr>
            <w:r>
              <w:rPr>
                <w:sz w:val="22"/>
                <w:szCs w:val="22"/>
              </w:rPr>
              <w:t>_____________________________________________________________________________________</w:t>
            </w:r>
          </w:p>
          <w:p w:rsidR="00000000" w:rsidRDefault="00D93B1F">
            <w:pPr>
              <w:spacing w:before="120"/>
              <w:jc w:val="both"/>
            </w:pPr>
            <w:r>
              <w:rPr>
                <w:sz w:val="22"/>
                <w:szCs w:val="22"/>
              </w:rPr>
              <w:t>_____________________________________________________________________________________</w:t>
            </w:r>
          </w:p>
          <w:p w:rsidR="00000000" w:rsidRDefault="00D93B1F">
            <w:pPr>
              <w:spacing w:before="120"/>
              <w:jc w:val="both"/>
            </w:pPr>
            <w:r>
              <w:rPr>
                <w:sz w:val="22"/>
                <w:szCs w:val="22"/>
              </w:rPr>
              <w:t>____________</w:t>
            </w:r>
            <w:r>
              <w:rPr>
                <w:sz w:val="22"/>
                <w:szCs w:val="22"/>
              </w:rPr>
              <w:t>_________________________________________________________________________</w:t>
            </w:r>
          </w:p>
          <w:p w:rsidR="00000000" w:rsidRDefault="00D93B1F">
            <w:pPr>
              <w:spacing w:before="120"/>
              <w:jc w:val="both"/>
            </w:pPr>
            <w:r>
              <w:rPr>
                <w:sz w:val="22"/>
                <w:szCs w:val="22"/>
              </w:rPr>
              <w:t>_____________________________________________________________________________________</w:t>
            </w:r>
          </w:p>
          <w:p w:rsidR="00000000" w:rsidRDefault="00D93B1F">
            <w:pPr>
              <w:spacing w:before="120"/>
              <w:jc w:val="both"/>
            </w:pPr>
            <w:r>
              <w:rPr>
                <w:sz w:val="22"/>
                <w:szCs w:val="22"/>
              </w:rPr>
              <w:t>_____________________________________________________________________________________</w:t>
            </w:r>
          </w:p>
          <w:p w:rsidR="00000000" w:rsidRDefault="00D93B1F">
            <w:pPr>
              <w:spacing w:before="120"/>
              <w:jc w:val="both"/>
            </w:pPr>
            <w:r>
              <w:rPr>
                <w:sz w:val="22"/>
                <w:szCs w:val="22"/>
              </w:rPr>
              <w:t>__________</w:t>
            </w:r>
            <w:r>
              <w:rPr>
                <w:sz w:val="22"/>
                <w:szCs w:val="22"/>
              </w:rPr>
              <w:t>___________________________________________________________________________</w:t>
            </w:r>
          </w:p>
          <w:p w:rsidR="00000000" w:rsidRDefault="00D93B1F">
            <w:pPr>
              <w:spacing w:before="120"/>
              <w:jc w:val="both"/>
              <w:rPr>
                <w:sz w:val="22"/>
                <w:szCs w:val="22"/>
              </w:rPr>
            </w:pPr>
          </w:p>
          <w:p w:rsidR="00000000" w:rsidRDefault="00D93B1F">
            <w:pPr>
              <w:numPr>
                <w:ilvl w:val="0"/>
                <w:numId w:val="2"/>
              </w:numPr>
              <w:spacing w:before="120"/>
              <w:jc w:val="both"/>
            </w:pPr>
            <w:r>
              <w:rPr>
                <w:sz w:val="22"/>
                <w:szCs w:val="22"/>
              </w:rPr>
              <w:t>popieram następujące formy pomocy (uzasadnienie):</w:t>
            </w:r>
          </w:p>
          <w:p w:rsidR="00000000" w:rsidRDefault="00D93B1F">
            <w:pPr>
              <w:spacing w:before="120"/>
              <w:jc w:val="both"/>
            </w:pPr>
            <w:r>
              <w:rPr>
                <w:sz w:val="22"/>
                <w:szCs w:val="22"/>
              </w:rPr>
              <w:t>_____________________________________________________________________________________</w:t>
            </w:r>
          </w:p>
          <w:p w:rsidR="00000000" w:rsidRDefault="00D93B1F">
            <w:pPr>
              <w:spacing w:before="120"/>
              <w:jc w:val="both"/>
            </w:pPr>
            <w:r>
              <w:rPr>
                <w:sz w:val="22"/>
                <w:szCs w:val="22"/>
              </w:rPr>
              <w:t>___________________________________________</w:t>
            </w:r>
            <w:r>
              <w:rPr>
                <w:sz w:val="22"/>
                <w:szCs w:val="22"/>
              </w:rPr>
              <w:t>__________________________________________</w:t>
            </w:r>
          </w:p>
          <w:p w:rsidR="00000000" w:rsidRDefault="00D93B1F">
            <w:pPr>
              <w:spacing w:before="120"/>
              <w:jc w:val="both"/>
            </w:pPr>
            <w:r>
              <w:rPr>
                <w:sz w:val="22"/>
                <w:szCs w:val="22"/>
              </w:rPr>
              <w:t>_____________________________________________________________________________________</w:t>
            </w:r>
          </w:p>
          <w:p w:rsidR="00000000" w:rsidRDefault="00D93B1F">
            <w:pPr>
              <w:spacing w:before="120"/>
              <w:jc w:val="both"/>
            </w:pPr>
            <w:r>
              <w:rPr>
                <w:sz w:val="22"/>
                <w:szCs w:val="22"/>
              </w:rPr>
              <w:t>_____________________________________________________________________________________</w:t>
            </w:r>
          </w:p>
          <w:p w:rsidR="00000000" w:rsidRDefault="00D93B1F">
            <w:pPr>
              <w:pStyle w:val="Tekstpodstawowy"/>
              <w:spacing w:before="120"/>
            </w:pPr>
            <w:r>
              <w:rPr>
                <w:sz w:val="22"/>
                <w:szCs w:val="22"/>
              </w:rPr>
              <w:t>_________________________________________</w:t>
            </w:r>
            <w:r>
              <w:rPr>
                <w:sz w:val="22"/>
                <w:szCs w:val="22"/>
              </w:rPr>
              <w:t>____________________________________________</w:t>
            </w:r>
          </w:p>
          <w:p w:rsidR="00000000" w:rsidRDefault="00D93B1F">
            <w:pPr>
              <w:pStyle w:val="Tekstpodstawowy"/>
              <w:spacing w:before="120"/>
              <w:rPr>
                <w:sz w:val="22"/>
                <w:szCs w:val="22"/>
              </w:rPr>
            </w:pPr>
          </w:p>
          <w:p w:rsidR="00000000" w:rsidRDefault="00D93B1F">
            <w:pPr>
              <w:numPr>
                <w:ilvl w:val="0"/>
                <w:numId w:val="2"/>
              </w:numPr>
              <w:spacing w:before="120" w:after="120"/>
              <w:jc w:val="both"/>
            </w:pPr>
            <w:r>
              <w:rPr>
                <w:sz w:val="22"/>
                <w:szCs w:val="22"/>
              </w:rPr>
              <w:t>opinia o uczniu / słuchaczu:</w:t>
            </w:r>
          </w:p>
          <w:p w:rsidR="00000000" w:rsidRDefault="00D93B1F">
            <w:pPr>
              <w:spacing w:before="120"/>
              <w:jc w:val="both"/>
            </w:pPr>
            <w:r>
              <w:rPr>
                <w:sz w:val="22"/>
                <w:szCs w:val="22"/>
              </w:rPr>
              <w:t>_____________________________________________________________________________________</w:t>
            </w:r>
          </w:p>
          <w:p w:rsidR="00000000" w:rsidRDefault="00D93B1F">
            <w:pPr>
              <w:spacing w:before="120"/>
              <w:jc w:val="both"/>
            </w:pPr>
            <w:r>
              <w:rPr>
                <w:sz w:val="22"/>
                <w:szCs w:val="22"/>
              </w:rPr>
              <w:t>_____________________________________________________________________________________</w:t>
            </w:r>
          </w:p>
          <w:p w:rsidR="00000000" w:rsidRDefault="00D93B1F">
            <w:pPr>
              <w:spacing w:before="120"/>
              <w:jc w:val="both"/>
            </w:pPr>
            <w:r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>____________________________________________________________________________</w:t>
            </w:r>
          </w:p>
          <w:p w:rsidR="00000000" w:rsidRDefault="00D93B1F">
            <w:pPr>
              <w:spacing w:before="120"/>
              <w:jc w:val="both"/>
            </w:pPr>
            <w:r>
              <w:rPr>
                <w:sz w:val="22"/>
                <w:szCs w:val="22"/>
              </w:rPr>
              <w:t>_____________________________________________________________________________________</w:t>
            </w:r>
          </w:p>
          <w:p w:rsidR="00000000" w:rsidRDefault="00D93B1F">
            <w:pPr>
              <w:spacing w:before="120"/>
              <w:jc w:val="both"/>
            </w:pPr>
            <w:r>
              <w:rPr>
                <w:sz w:val="22"/>
                <w:szCs w:val="22"/>
              </w:rPr>
              <w:t>_____________________________________________________________________________________</w:t>
            </w:r>
          </w:p>
          <w:p w:rsidR="00000000" w:rsidRDefault="00D93B1F">
            <w:pPr>
              <w:jc w:val="both"/>
              <w:rPr>
                <w:sz w:val="22"/>
                <w:szCs w:val="22"/>
              </w:rPr>
            </w:pPr>
          </w:p>
          <w:p w:rsidR="00000000" w:rsidRDefault="00D93B1F">
            <w:pPr>
              <w:jc w:val="both"/>
              <w:rPr>
                <w:sz w:val="22"/>
                <w:szCs w:val="22"/>
              </w:rPr>
            </w:pPr>
          </w:p>
        </w:tc>
      </w:tr>
      <w:tr w:rsidR="00000000">
        <w:trPr>
          <w:trHeight w:val="713"/>
        </w:trPr>
        <w:tc>
          <w:tcPr>
            <w:tcW w:w="31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3B1F">
            <w:pPr>
              <w:snapToGrid w:val="0"/>
              <w:rPr>
                <w:sz w:val="18"/>
                <w:szCs w:val="22"/>
              </w:rPr>
            </w:pPr>
          </w:p>
          <w:p w:rsidR="00000000" w:rsidRDefault="00D93B1F">
            <w:pPr>
              <w:rPr>
                <w:sz w:val="18"/>
                <w:szCs w:val="22"/>
              </w:rPr>
            </w:pPr>
          </w:p>
          <w:p w:rsidR="00000000" w:rsidRDefault="00D93B1F">
            <w:pPr>
              <w:jc w:val="center"/>
            </w:pPr>
            <w:r>
              <w:rPr>
                <w:sz w:val="18"/>
              </w:rPr>
              <w:t>__</w:t>
            </w:r>
            <w:r>
              <w:rPr>
                <w:sz w:val="18"/>
              </w:rPr>
              <w:t>___________________________</w:t>
            </w:r>
          </w:p>
          <w:p w:rsidR="00000000" w:rsidRDefault="00D93B1F">
            <w:pPr>
              <w:jc w:val="center"/>
            </w:pPr>
            <w:r>
              <w:rPr>
                <w:sz w:val="18"/>
              </w:rPr>
              <w:t>miejscowość, data</w:t>
            </w:r>
          </w:p>
        </w:tc>
        <w:tc>
          <w:tcPr>
            <w:tcW w:w="65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93B1F">
            <w:pPr>
              <w:snapToGrid w:val="0"/>
              <w:rPr>
                <w:sz w:val="18"/>
              </w:rPr>
            </w:pPr>
          </w:p>
          <w:p w:rsidR="00000000" w:rsidRDefault="00D93B1F">
            <w:pPr>
              <w:rPr>
                <w:sz w:val="18"/>
              </w:rPr>
            </w:pPr>
          </w:p>
          <w:p w:rsidR="00000000" w:rsidRDefault="00D93B1F">
            <w:pPr>
              <w:jc w:val="center"/>
            </w:pPr>
            <w:r>
              <w:rPr>
                <w:sz w:val="18"/>
              </w:rPr>
              <w:t>________________________________________________</w:t>
            </w:r>
          </w:p>
          <w:p w:rsidR="00000000" w:rsidRDefault="00D93B1F">
            <w:r>
              <w:rPr>
                <w:sz w:val="18"/>
              </w:rPr>
              <w:t xml:space="preserve">                                                         </w:t>
            </w:r>
            <w:r>
              <w:rPr>
                <w:sz w:val="18"/>
              </w:rPr>
              <w:t>pieczątka i podpis</w:t>
            </w:r>
          </w:p>
        </w:tc>
      </w:tr>
    </w:tbl>
    <w:p w:rsidR="00000000" w:rsidRDefault="00D93B1F"/>
    <w:p w:rsidR="00000000" w:rsidRDefault="00D93B1F"/>
    <w:p w:rsidR="00000000" w:rsidRDefault="00D93B1F"/>
    <w:p w:rsidR="00000000" w:rsidRDefault="00D93B1F"/>
    <w:p w:rsidR="00000000" w:rsidRDefault="00D93B1F"/>
    <w:p w:rsidR="00000000" w:rsidRDefault="00D93B1F"/>
    <w:p w:rsidR="00000000" w:rsidRDefault="00D93B1F"/>
    <w:p w:rsidR="00000000" w:rsidRDefault="00D93B1F"/>
    <w:p w:rsidR="00000000" w:rsidRDefault="00D93B1F"/>
    <w:p w:rsidR="00000000" w:rsidRDefault="00D93B1F"/>
    <w:p w:rsidR="00000000" w:rsidRDefault="00D93B1F">
      <w:pPr>
        <w:jc w:val="right"/>
      </w:pPr>
      <w:r>
        <w:t xml:space="preserve">   3</w:t>
      </w:r>
    </w:p>
    <w:p w:rsidR="00000000" w:rsidRDefault="00D93B1F"/>
    <w:p w:rsidR="00000000" w:rsidRDefault="00D93B1F">
      <w:pPr>
        <w:sectPr w:rsidR="00000000">
          <w:pgSz w:w="11906" w:h="16838"/>
          <w:pgMar w:top="851" w:right="1134" w:bottom="851" w:left="1134" w:header="708" w:footer="708" w:gutter="0"/>
          <w:cols w:space="708"/>
          <w:docGrid w:linePitch="360"/>
        </w:sectPr>
      </w:pPr>
    </w:p>
    <w:p w:rsidR="00000000" w:rsidRDefault="00D93B1F">
      <w:pPr>
        <w:jc w:val="center"/>
      </w:pPr>
      <w:r>
        <w:rPr>
          <w:b/>
          <w:bCs/>
          <w:color w:val="000000"/>
          <w:sz w:val="22"/>
          <w:szCs w:val="22"/>
        </w:rPr>
        <w:lastRenderedPageBreak/>
        <w:t>OŚWIADCZENIE   O   DOCHODACH   RODZINY   UZYSKANYCH   W   MIESIĄC</w:t>
      </w:r>
      <w:r>
        <w:rPr>
          <w:b/>
          <w:bCs/>
          <w:color w:val="000000"/>
          <w:sz w:val="22"/>
          <w:szCs w:val="22"/>
        </w:rPr>
        <w:t xml:space="preserve">U   </w:t>
      </w:r>
      <w:r>
        <w:rPr>
          <w:b/>
        </w:rPr>
        <w:t>_______________ 20_____ roku</w:t>
      </w:r>
      <w:r>
        <w:rPr>
          <w:bCs/>
          <w:i/>
          <w:color w:val="000000"/>
          <w:u w:val="single"/>
        </w:rPr>
        <w:t xml:space="preserve">  </w:t>
      </w:r>
    </w:p>
    <w:p w:rsidR="00000000" w:rsidRDefault="00D93B1F">
      <w:pPr>
        <w:jc w:val="center"/>
        <w:rPr>
          <w:b/>
          <w:bCs/>
          <w:color w:val="000000"/>
          <w:sz w:val="22"/>
          <w:szCs w:val="22"/>
        </w:rPr>
      </w:pPr>
    </w:p>
    <w:p w:rsidR="00000000" w:rsidRDefault="00D93B1F">
      <w:pPr>
        <w:jc w:val="both"/>
      </w:pPr>
      <w:r>
        <w:rPr>
          <w:b/>
          <w:color w:val="000000"/>
          <w:sz w:val="22"/>
          <w:szCs w:val="22"/>
        </w:rPr>
        <w:t>Imię/imiona __________________________ Nazwisko ______________________________ PESEL</w:t>
      </w:r>
      <w:r>
        <w:rPr>
          <w:color w:val="000000"/>
          <w:sz w:val="22"/>
          <w:szCs w:val="22"/>
        </w:rPr>
        <w:t xml:space="preserve"> __ __ __ __ __ __ __ __ __ __ __ </w:t>
      </w:r>
      <w:r>
        <w:rPr>
          <w:b/>
          <w:sz w:val="22"/>
          <w:szCs w:val="22"/>
        </w:rPr>
        <w:t>ucznia/słuchacza</w:t>
      </w:r>
    </w:p>
    <w:p w:rsidR="00000000" w:rsidRDefault="00D93B1F">
      <w:pPr>
        <w:jc w:val="both"/>
        <w:rPr>
          <w:b/>
          <w:color w:val="000000"/>
          <w:sz w:val="22"/>
          <w:szCs w:val="22"/>
        </w:rPr>
      </w:pPr>
    </w:p>
    <w:p w:rsidR="00000000" w:rsidRDefault="00D93B1F">
      <w:pPr>
        <w:jc w:val="both"/>
      </w:pPr>
      <w:r>
        <w:rPr>
          <w:b/>
          <w:color w:val="000000"/>
          <w:sz w:val="22"/>
          <w:szCs w:val="22"/>
        </w:rPr>
        <w:t>Miejsce zamieszkania</w:t>
      </w:r>
      <w:r>
        <w:rPr>
          <w:color w:val="000000"/>
          <w:sz w:val="22"/>
          <w:szCs w:val="22"/>
        </w:rPr>
        <w:t xml:space="preserve"> (tożsame z pkt 4 Wniosku o przyznanie stypendium): </w:t>
      </w:r>
      <w:r>
        <w:rPr>
          <w:b/>
          <w:color w:val="000000"/>
          <w:sz w:val="22"/>
          <w:szCs w:val="22"/>
        </w:rPr>
        <w:t>ul. ________</w:t>
      </w:r>
      <w:r>
        <w:rPr>
          <w:b/>
          <w:color w:val="000000"/>
          <w:sz w:val="22"/>
          <w:szCs w:val="22"/>
        </w:rPr>
        <w:t>____________________ nr domu ___/___   96-100 Skierniewice</w:t>
      </w:r>
    </w:p>
    <w:p w:rsidR="00000000" w:rsidRDefault="00D93B1F">
      <w:pPr>
        <w:jc w:val="both"/>
        <w:rPr>
          <w:b/>
          <w:bCs/>
          <w:color w:val="000000"/>
          <w:sz w:val="22"/>
          <w:szCs w:val="22"/>
        </w:rPr>
      </w:pPr>
    </w:p>
    <w:p w:rsidR="00000000" w:rsidRDefault="00D93B1F">
      <w:pPr>
        <w:jc w:val="both"/>
      </w:pPr>
      <w:r>
        <w:rPr>
          <w:b/>
          <w:bCs/>
          <w:color w:val="000000"/>
          <w:sz w:val="22"/>
          <w:szCs w:val="22"/>
        </w:rPr>
        <w:t xml:space="preserve">Oświadczam, że moja rodzina składa się z następujących osób i w podanym wyżej okresie dochody moje i członków mojej rodziny, pozostających </w:t>
      </w:r>
      <w:r>
        <w:rPr>
          <w:b/>
          <w:bCs/>
          <w:color w:val="000000"/>
          <w:sz w:val="22"/>
          <w:szCs w:val="22"/>
        </w:rPr>
        <w:br/>
        <w:t>we wspólnym gospodarstwie domowym, wynosiły:</w:t>
      </w:r>
    </w:p>
    <w:p w:rsidR="00000000" w:rsidRDefault="00D93B1F">
      <w:pPr>
        <w:jc w:val="both"/>
        <w:rPr>
          <w:b/>
          <w:bCs/>
          <w:color w:val="000000"/>
          <w:sz w:val="22"/>
          <w:szCs w:val="22"/>
          <w:u w:val="single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3060"/>
        <w:gridCol w:w="1180"/>
        <w:gridCol w:w="1160"/>
        <w:gridCol w:w="2340"/>
        <w:gridCol w:w="1620"/>
        <w:gridCol w:w="4185"/>
      </w:tblGrid>
      <w:tr w:rsidR="00000000">
        <w:trPr>
          <w:trHeight w:hRule="exact" w:val="85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:rsidR="00000000" w:rsidRDefault="00D93B1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00000" w:rsidRDefault="00D93B1F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Lp.</w:t>
            </w:r>
          </w:p>
          <w:p w:rsidR="00000000" w:rsidRDefault="00D93B1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:rsidR="00000000" w:rsidRDefault="00D93B1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00000" w:rsidRDefault="00D93B1F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Imi</w:t>
            </w:r>
            <w:r>
              <w:rPr>
                <w:b/>
                <w:color w:val="000000"/>
                <w:sz w:val="20"/>
                <w:szCs w:val="20"/>
              </w:rPr>
              <w:t>ę i nazwisko</w:t>
            </w:r>
          </w:p>
          <w:p w:rsidR="00000000" w:rsidRDefault="00D93B1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:rsidR="00000000" w:rsidRDefault="00D93B1F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Data urodzenia</w:t>
            </w:r>
          </w:p>
          <w:p w:rsidR="00000000" w:rsidRDefault="00D93B1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:rsidR="00000000" w:rsidRDefault="00D93B1F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Stopień pokrewień-stwa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:rsidR="00000000" w:rsidRDefault="00D93B1F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Miejsce pracy/nauki /źródła dochodu</w:t>
            </w:r>
          </w:p>
          <w:p w:rsidR="00000000" w:rsidRDefault="00D93B1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:rsidR="00000000" w:rsidRDefault="00D93B1F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Wysokość dochodu netto</w:t>
            </w:r>
          </w:p>
          <w:p w:rsidR="00000000" w:rsidRDefault="00D93B1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000000" w:rsidRDefault="00D93B1F">
            <w:pPr>
              <w:jc w:val="center"/>
            </w:pPr>
            <w:r>
              <w:rPr>
                <w:b/>
                <w:sz w:val="20"/>
                <w:szCs w:val="20"/>
              </w:rPr>
              <w:t>Dokumenty potwierdzające uzyskanie dochodu z kol. 6 załączone do oświadczenia</w:t>
            </w:r>
          </w:p>
        </w:tc>
      </w:tr>
      <w:tr w:rsidR="00000000">
        <w:trPr>
          <w:trHeight w:hRule="exact" w:val="2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:rsidR="00000000" w:rsidRDefault="00D93B1F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:rsidR="00000000" w:rsidRDefault="00D93B1F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:rsidR="00000000" w:rsidRDefault="00D93B1F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:rsidR="00000000" w:rsidRDefault="00D93B1F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:rsidR="00000000" w:rsidRDefault="00D93B1F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:rsidR="00000000" w:rsidRDefault="00D93B1F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000000" w:rsidRDefault="00D93B1F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000000">
        <w:trPr>
          <w:trHeight w:val="15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:rsidR="00000000" w:rsidRDefault="00D93B1F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D93B1F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000000" w:rsidRDefault="00D93B1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D93B1F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000000" w:rsidRDefault="00D93B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D93B1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000000" w:rsidRDefault="00D93B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D93B1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000000" w:rsidRDefault="00D93B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D93B1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000000" w:rsidRDefault="00D93B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D93B1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000000" w:rsidRDefault="00D93B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00000">
        <w:trPr>
          <w:trHeight w:val="13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:rsidR="00000000" w:rsidRDefault="00D93B1F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D93B1F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000000" w:rsidRDefault="00D93B1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D93B1F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000000" w:rsidRDefault="00D93B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D93B1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000000" w:rsidRDefault="00D93B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D93B1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D93B1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000000" w:rsidRDefault="00D93B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D93B1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000000" w:rsidRDefault="00D93B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00000">
        <w:trPr>
          <w:trHeight w:val="10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:rsidR="00000000" w:rsidRDefault="00D93B1F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D93B1F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000000" w:rsidRDefault="00D93B1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D93B1F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000000" w:rsidRDefault="00D93B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D93B1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000000" w:rsidRDefault="00D93B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D93B1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000000" w:rsidRDefault="00D93B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D93B1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000000" w:rsidRDefault="00D93B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D93B1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000000" w:rsidRDefault="00D93B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00000">
        <w:trPr>
          <w:trHeight w:val="8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:rsidR="00000000" w:rsidRDefault="00D93B1F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D93B1F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000000" w:rsidRDefault="00D93B1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D93B1F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000000" w:rsidRDefault="00D93B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D93B1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000000" w:rsidRDefault="00D93B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D93B1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000000" w:rsidRDefault="00D93B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D93B1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000000" w:rsidRDefault="00D93B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D93B1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000000" w:rsidRDefault="00D93B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00000">
        <w:trPr>
          <w:trHeight w:val="6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:rsidR="00000000" w:rsidRDefault="00D93B1F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D93B1F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000000" w:rsidRDefault="00D93B1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D93B1F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000000" w:rsidRDefault="00D93B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D93B1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000000" w:rsidRDefault="00D93B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D93B1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000000" w:rsidRDefault="00D93B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D93B1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000000" w:rsidRDefault="00D93B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D93B1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000000" w:rsidRDefault="00D93B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00000">
        <w:trPr>
          <w:trHeight w:val="6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:rsidR="00000000" w:rsidRDefault="00D93B1F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D93B1F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000000" w:rsidRDefault="00D93B1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D93B1F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000000" w:rsidRDefault="00D93B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D93B1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000000" w:rsidRDefault="00D93B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D93B1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000000" w:rsidRDefault="00D93B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D93B1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000000" w:rsidRDefault="00D93B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D93B1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000000" w:rsidRDefault="00D93B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00000">
        <w:trPr>
          <w:trHeight w:val="6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:rsidR="00000000" w:rsidRDefault="00D93B1F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D93B1F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000000" w:rsidRDefault="00D93B1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D93B1F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000000" w:rsidRDefault="00D93B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D93B1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000000" w:rsidRDefault="00D93B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D93B1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000000" w:rsidRDefault="00D93B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D93B1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000000" w:rsidRDefault="00D93B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D93B1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000000" w:rsidRDefault="00D93B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00000">
        <w:trPr>
          <w:trHeight w:hRule="exact" w:val="410"/>
        </w:trPr>
        <w:tc>
          <w:tcPr>
            <w:tcW w:w="8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:rsidR="00000000" w:rsidRDefault="00D93B1F">
            <w:pPr>
              <w:spacing w:before="120" w:after="120"/>
            </w:pPr>
            <w:r>
              <w:rPr>
                <w:b/>
                <w:color w:val="000000"/>
                <w:sz w:val="20"/>
                <w:szCs w:val="20"/>
              </w:rPr>
              <w:t>Łączny dochód gospodarstwa domowego (w miesiącu _____________ 20_____ roku) wyniósł :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D93B1F">
            <w:pPr>
              <w:spacing w:before="120" w:after="120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>_______ , ____zł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000000" w:rsidRDefault="00D93B1F">
            <w:pPr>
              <w:snapToGrid w:val="0"/>
              <w:spacing w:before="120" w:after="120"/>
              <w:rPr>
                <w:b/>
                <w:color w:val="000000"/>
                <w:sz w:val="20"/>
                <w:szCs w:val="20"/>
              </w:rPr>
            </w:pPr>
          </w:p>
          <w:p w:rsidR="00000000" w:rsidRDefault="00D93B1F">
            <w:pPr>
              <w:spacing w:before="120" w:after="120"/>
              <w:rPr>
                <w:b/>
                <w:color w:val="000000"/>
                <w:sz w:val="20"/>
                <w:szCs w:val="20"/>
              </w:rPr>
            </w:pPr>
          </w:p>
          <w:p w:rsidR="00000000" w:rsidRDefault="00D93B1F">
            <w:pPr>
              <w:spacing w:before="120" w:after="120"/>
              <w:rPr>
                <w:b/>
                <w:color w:val="000000"/>
                <w:sz w:val="20"/>
                <w:szCs w:val="20"/>
              </w:rPr>
            </w:pPr>
          </w:p>
          <w:p w:rsidR="00000000" w:rsidRDefault="00D93B1F">
            <w:pPr>
              <w:spacing w:before="120" w:after="120"/>
              <w:rPr>
                <w:color w:val="000000"/>
                <w:sz w:val="20"/>
                <w:szCs w:val="20"/>
              </w:rPr>
            </w:pPr>
          </w:p>
          <w:p w:rsidR="00000000" w:rsidRDefault="00D93B1F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000000" w:rsidRDefault="00D93B1F">
      <w:pPr>
        <w:tabs>
          <w:tab w:val="left" w:pos="8980"/>
        </w:tabs>
        <w:ind w:left="40"/>
        <w:rPr>
          <w:color w:val="000000"/>
          <w:sz w:val="22"/>
          <w:szCs w:val="22"/>
        </w:rPr>
      </w:pPr>
    </w:p>
    <w:p w:rsidR="00000000" w:rsidRDefault="00D93B1F">
      <w:pPr>
        <w:jc w:val="both"/>
      </w:pPr>
      <w:r>
        <w:rPr>
          <w:sz w:val="22"/>
          <w:szCs w:val="22"/>
        </w:rPr>
        <w:t xml:space="preserve">Zgodnie z § 13 ust 2 Regulaminu </w:t>
      </w:r>
      <w:r>
        <w:rPr>
          <w:i/>
          <w:sz w:val="22"/>
          <w:szCs w:val="22"/>
        </w:rPr>
        <w:t xml:space="preserve">udzielania pomocy materialnej o charakterze socjalnym dla </w:t>
      </w:r>
      <w:r>
        <w:rPr>
          <w:i/>
          <w:sz w:val="22"/>
          <w:szCs w:val="22"/>
        </w:rPr>
        <w:t>uczniów zamieszkałych na terenie Miasta Skierniewice</w:t>
      </w:r>
      <w:r>
        <w:rPr>
          <w:sz w:val="22"/>
          <w:szCs w:val="22"/>
        </w:rPr>
        <w:t xml:space="preserve"> stanowiącego załącznik do uchwały Nr XXXVII/25/05 Rady Miasta Skierniewice z dnia 24 marca 2005 roku </w:t>
      </w:r>
      <w:r>
        <w:rPr>
          <w:i/>
          <w:sz w:val="22"/>
          <w:szCs w:val="22"/>
        </w:rPr>
        <w:t>w sprawie regulaminu udzielania pomocy materialnej o charakterze socjalnym dla uczniów zamieszkałych n</w:t>
      </w:r>
      <w:r>
        <w:rPr>
          <w:i/>
          <w:sz w:val="22"/>
          <w:szCs w:val="22"/>
        </w:rPr>
        <w:t>a terenie Miasta Skierniewice</w:t>
      </w:r>
      <w:r>
        <w:rPr>
          <w:sz w:val="22"/>
          <w:szCs w:val="22"/>
        </w:rPr>
        <w:t xml:space="preserve"> (Dziennik Urzędowy Województwa Łódzkiego Nr 155; poz. 1553 i Nr 155; poz. 1555) </w:t>
      </w:r>
      <w:r>
        <w:rPr>
          <w:b/>
          <w:sz w:val="22"/>
          <w:szCs w:val="22"/>
        </w:rPr>
        <w:t>w przypadku ubiegania się o stypendium szkolne dla ucznia, którego rodzina korzysta ze świadczeń pieniężnych z pomocy społecznej, zamiast zaświadc</w:t>
      </w:r>
      <w:r>
        <w:rPr>
          <w:b/>
          <w:sz w:val="22"/>
          <w:szCs w:val="22"/>
        </w:rPr>
        <w:t>zenia o wysokości dochodów przedkłada się zaświadczenie o korzystaniu ze świadczeń pieniężnych z pomocy społecznej</w:t>
      </w:r>
      <w:r>
        <w:rPr>
          <w:sz w:val="22"/>
          <w:szCs w:val="22"/>
        </w:rPr>
        <w:t>.</w:t>
      </w:r>
    </w:p>
    <w:p w:rsidR="00000000" w:rsidRDefault="00D93B1F">
      <w:pPr>
        <w:jc w:val="both"/>
        <w:rPr>
          <w:sz w:val="22"/>
          <w:szCs w:val="22"/>
        </w:rPr>
      </w:pPr>
    </w:p>
    <w:p w:rsidR="00000000" w:rsidRDefault="00D93B1F">
      <w:pPr>
        <w:jc w:val="both"/>
      </w:pPr>
      <w:r>
        <w:rPr>
          <w:b/>
          <w:sz w:val="22"/>
          <w:szCs w:val="22"/>
        </w:rPr>
        <w:t>Na podstawie art. 90b ust 2 ustawy o systemie oświaty, oświadczam, że w przypadku przyznania stypendium szkolnego o charakterze edukacyjnym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br/>
        <w:t xml:space="preserve">w roku szkolnym 20_____/20_____ w formie świadczenia pieniężnego zostanie ono przekazane na pokrycie wydatków związanych z procesem edukacyjnym dla wymienionego we wniosku ucznia/słuchacza.  </w:t>
      </w:r>
    </w:p>
    <w:p w:rsidR="00000000" w:rsidRDefault="00D93B1F">
      <w:pPr>
        <w:rPr>
          <w:b/>
          <w:sz w:val="22"/>
          <w:szCs w:val="22"/>
        </w:rPr>
      </w:pPr>
    </w:p>
    <w:p w:rsidR="00000000" w:rsidRDefault="00D93B1F">
      <w:pPr>
        <w:jc w:val="right"/>
      </w:pPr>
      <w:r>
        <w:rPr>
          <w:sz w:val="22"/>
          <w:szCs w:val="22"/>
        </w:rPr>
        <w:t>4</w:t>
      </w:r>
    </w:p>
    <w:p w:rsidR="00000000" w:rsidRDefault="00D93B1F">
      <w:pPr>
        <w:tabs>
          <w:tab w:val="left" w:pos="8100"/>
        </w:tabs>
      </w:pPr>
      <w:r>
        <w:rPr>
          <w:b/>
          <w:sz w:val="22"/>
          <w:szCs w:val="22"/>
        </w:rPr>
        <w:t>Skierniewice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dnia ____________________________  roku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____</w:t>
      </w:r>
      <w:r>
        <w:rPr>
          <w:sz w:val="22"/>
          <w:szCs w:val="22"/>
        </w:rPr>
        <w:t>__________________________________</w:t>
      </w:r>
    </w:p>
    <w:p w:rsidR="00000000" w:rsidRDefault="00D93B1F">
      <w:pPr>
        <w:tabs>
          <w:tab w:val="left" w:pos="8100"/>
        </w:tabs>
        <w:sectPr w:rsidR="00000000">
          <w:pgSz w:w="16838" w:h="11906" w:orient="landscape"/>
          <w:pgMar w:top="851" w:right="1418" w:bottom="567" w:left="1418" w:header="708" w:footer="708" w:gutter="0"/>
          <w:cols w:space="708"/>
          <w:docGrid w:linePitch="360"/>
        </w:sectPr>
      </w:pPr>
      <w:r>
        <w:tab/>
        <w:t>(</w:t>
      </w:r>
      <w:r>
        <w:rPr>
          <w:sz w:val="20"/>
          <w:szCs w:val="20"/>
        </w:rPr>
        <w:t>czytelny podpis osoby wypełniającej oświadczenie)</w:t>
      </w:r>
    </w:p>
    <w:p w:rsidR="00000000" w:rsidRDefault="00D93B1F">
      <w:pPr>
        <w:jc w:val="center"/>
      </w:pPr>
      <w:r>
        <w:rPr>
          <w:rFonts w:ascii="Calibri" w:hAnsi="Calibri" w:cs="Calibri"/>
          <w:i/>
          <w:iCs/>
          <w:sz w:val="28"/>
          <w:szCs w:val="28"/>
          <w:u w:val="single"/>
        </w:rPr>
        <w:lastRenderedPageBreak/>
        <w:t>KLAUZULA INFORMACYJNA</w:t>
      </w:r>
      <w:r>
        <w:rPr>
          <w:rFonts w:ascii="Calibri" w:hAnsi="Calibri" w:cs="Calibri"/>
          <w:sz w:val="28"/>
          <w:szCs w:val="28"/>
        </w:rPr>
        <w:br/>
      </w:r>
      <w:r>
        <w:rPr>
          <w:rFonts w:ascii="Calibri" w:hAnsi="Calibri" w:cs="Calibri"/>
          <w:sz w:val="18"/>
          <w:szCs w:val="18"/>
        </w:rPr>
        <w:t xml:space="preserve">do przetwarzania danych osobowych </w:t>
      </w:r>
    </w:p>
    <w:p w:rsidR="00000000" w:rsidRDefault="00D93B1F">
      <w:pPr>
        <w:rPr>
          <w:rFonts w:ascii="Calibri" w:hAnsi="Calibri" w:cs="Calibri"/>
        </w:rPr>
      </w:pPr>
    </w:p>
    <w:p w:rsidR="00000000" w:rsidRDefault="00D93B1F">
      <w:pPr>
        <w:rPr>
          <w:rFonts w:ascii="Calibri" w:hAnsi="Calibri" w:cs="Calibri"/>
          <w:sz w:val="22"/>
          <w:szCs w:val="22"/>
        </w:rPr>
      </w:pPr>
    </w:p>
    <w:p w:rsidR="00000000" w:rsidRDefault="00D93B1F">
      <w:pPr>
        <w:jc w:val="both"/>
      </w:pPr>
      <w:r>
        <w:rPr>
          <w:rFonts w:ascii="Calibri" w:hAnsi="Calibri" w:cs="Calibri"/>
          <w:sz w:val="22"/>
          <w:szCs w:val="22"/>
        </w:rPr>
        <w:t xml:space="preserve">Na podstawie art. 13 ust. 1-2 Rozporządzenia Parlamentu Europejskiego i Rady (UE) 2016/679 z dnia 27 kwietnia </w:t>
      </w:r>
      <w:r>
        <w:rPr>
          <w:rFonts w:ascii="Calibri" w:hAnsi="Calibri" w:cs="Calibri"/>
          <w:sz w:val="22"/>
          <w:szCs w:val="22"/>
        </w:rPr>
        <w:t>2016 r. w sprawie ochrony osób fizycznych w związku z przetwarzaniem danych osobowych i w sprawie swobodnego przepływu takich danych (ogólne rozporządzenie o ochronie danych), zwane dalej RODO, informuję Pana/Panią, że:</w:t>
      </w:r>
    </w:p>
    <w:p w:rsidR="00000000" w:rsidRDefault="00D93B1F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734"/>
        <w:gridCol w:w="6004"/>
      </w:tblGrid>
      <w:tr w:rsidR="00000000">
        <w:tc>
          <w:tcPr>
            <w:tcW w:w="37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000000" w:rsidRDefault="00D93B1F">
            <w:pPr>
              <w:widowControl w:val="0"/>
            </w:pPr>
            <w:r>
              <w:rPr>
                <w:rFonts w:ascii="Calibri" w:hAnsi="Calibri" w:cs="Calibri"/>
                <w:sz w:val="20"/>
                <w:szCs w:val="20"/>
              </w:rPr>
              <w:t>Administratorem Pana/i Danych jest:</w:t>
            </w:r>
          </w:p>
        </w:tc>
        <w:tc>
          <w:tcPr>
            <w:tcW w:w="60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00000" w:rsidRDefault="00D93B1F">
            <w:pPr>
              <w:pStyle w:val="Zawartotabeli"/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Prezydent Miasta Skierniewice</w:t>
            </w:r>
          </w:p>
          <w:p w:rsidR="00000000" w:rsidRDefault="00D93B1F">
            <w:pPr>
              <w:pStyle w:val="Zawartotabeli"/>
              <w:jc w:val="both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adres pocztowy</w:t>
            </w:r>
            <w:r>
              <w:rPr>
                <w:rFonts w:ascii="Calibri" w:hAnsi="Calibri" w:cs="Calibri"/>
                <w:sz w:val="20"/>
                <w:szCs w:val="20"/>
              </w:rPr>
              <w:t>: ul. Rynek 1, 96-100 Skierniewice</w:t>
            </w:r>
          </w:p>
        </w:tc>
      </w:tr>
      <w:tr w:rsidR="00000000">
        <w:tc>
          <w:tcPr>
            <w:tcW w:w="37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000000" w:rsidRDefault="00D93B1F">
            <w:r>
              <w:rPr>
                <w:rFonts w:ascii="Calibri" w:hAnsi="Calibri" w:cs="Calibri"/>
                <w:color w:val="000000"/>
                <w:sz w:val="20"/>
                <w:szCs w:val="20"/>
              </w:rPr>
              <w:t>Kontakt do wyznaczonego przez Administratora Inspektora Ochrony Danych</w:t>
            </w:r>
          </w:p>
        </w:tc>
        <w:tc>
          <w:tcPr>
            <w:tcW w:w="60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00000" w:rsidRDefault="00D93B1F">
            <w:pPr>
              <w:jc w:val="both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adres pocztowy: Inspektor Ochrony Danych, Urząd Miasta Skierniewice, ul. Rynek 1, 96-100 Skierniewice</w:t>
            </w:r>
          </w:p>
          <w:p w:rsidR="00000000" w:rsidRDefault="00D93B1F">
            <w:pPr>
              <w:jc w:val="both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e-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mail: iod@um.skierniewice.pl</w:t>
            </w:r>
          </w:p>
        </w:tc>
      </w:tr>
      <w:tr w:rsidR="00000000">
        <w:tc>
          <w:tcPr>
            <w:tcW w:w="37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000000" w:rsidRDefault="00D93B1F">
            <w:pPr>
              <w:pStyle w:val="Zawartotabeli"/>
            </w:pPr>
            <w:r>
              <w:rPr>
                <w:rFonts w:ascii="Calibri" w:hAnsi="Calibri" w:cs="Calibri"/>
                <w:sz w:val="20"/>
                <w:szCs w:val="20"/>
              </w:rPr>
              <w:t>Pani/Pana dane będą przetwarzane w celu:</w:t>
            </w:r>
          </w:p>
        </w:tc>
        <w:tc>
          <w:tcPr>
            <w:tcW w:w="60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00000" w:rsidRDefault="00D93B1F">
            <w:pPr>
              <w:pStyle w:val="Zawartotabeli"/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ealizacj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hAnsi="Calibri" w:cs="Calibri"/>
                <w:sz w:val="20"/>
                <w:szCs w:val="20"/>
              </w:rPr>
              <w:t>wniosku o przyznanie stypendium szkolnego;</w:t>
            </w:r>
          </w:p>
        </w:tc>
      </w:tr>
      <w:tr w:rsidR="00000000">
        <w:tc>
          <w:tcPr>
            <w:tcW w:w="37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000000" w:rsidRDefault="00D93B1F">
            <w:pPr>
              <w:pStyle w:val="Zawartotabeli"/>
            </w:pPr>
            <w:r>
              <w:rPr>
                <w:rFonts w:ascii="Calibri" w:hAnsi="Calibri" w:cs="Calibri"/>
                <w:sz w:val="20"/>
                <w:szCs w:val="20"/>
              </w:rPr>
              <w:t>Podstawą do przetwarzania Pani/Pana danych osobowych jest:</w:t>
            </w:r>
          </w:p>
        </w:tc>
        <w:tc>
          <w:tcPr>
            <w:tcW w:w="60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00000" w:rsidRDefault="00D93B1F">
            <w:pPr>
              <w:pStyle w:val="Zawartotabeli"/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 xml:space="preserve">realizacja obowiązku prawnego wynikającego z ustawy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z dnia 7 września 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991 r. o systemie oświaty ;</w:t>
            </w:r>
          </w:p>
        </w:tc>
      </w:tr>
      <w:tr w:rsidR="00000000">
        <w:tc>
          <w:tcPr>
            <w:tcW w:w="37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000000" w:rsidRDefault="00D93B1F">
            <w:pPr>
              <w:pStyle w:val="Zawartotabeli"/>
            </w:pPr>
            <w:r>
              <w:rPr>
                <w:rFonts w:ascii="Calibri" w:hAnsi="Calibri" w:cs="Calibri"/>
                <w:sz w:val="20"/>
                <w:szCs w:val="20"/>
              </w:rPr>
              <w:t>Informacja o przekazywaniu danych do innych podmiotów:</w:t>
            </w:r>
          </w:p>
        </w:tc>
        <w:tc>
          <w:tcPr>
            <w:tcW w:w="60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00000" w:rsidRDefault="00D93B1F">
            <w:pPr>
              <w:pStyle w:val="Zawartotabeli"/>
              <w:jc w:val="both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Dane osobowe mogą być udostępniane dyrektorowi szkoły, do której uczęszcza uczeń, a także innym podmiotom i instytucjom upoważnionym z mocy prawa.</w:t>
            </w:r>
          </w:p>
          <w:p w:rsidR="00000000" w:rsidRDefault="00D93B1F">
            <w:pPr>
              <w:pStyle w:val="Zawartotabeli"/>
              <w:jc w:val="both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Dane osobowe nie będą prz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ekazywane do państwa trzeciego/organizacji międzynarodowej.</w:t>
            </w:r>
          </w:p>
        </w:tc>
      </w:tr>
      <w:tr w:rsidR="00000000">
        <w:tc>
          <w:tcPr>
            <w:tcW w:w="37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000000" w:rsidRDefault="00D93B1F">
            <w:pPr>
              <w:pStyle w:val="Zawartotabeli"/>
            </w:pPr>
            <w:r>
              <w:rPr>
                <w:rFonts w:ascii="Calibri" w:hAnsi="Calibri" w:cs="Calibri"/>
                <w:sz w:val="20"/>
                <w:szCs w:val="20"/>
              </w:rPr>
              <w:t>Okres przechowywania danych:</w:t>
            </w:r>
          </w:p>
        </w:tc>
        <w:tc>
          <w:tcPr>
            <w:tcW w:w="60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00000" w:rsidRDefault="00D93B1F">
            <w:pPr>
              <w:pStyle w:val="Zawartotabeli"/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dane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osobowe będą przechowywane przez 5 lat;</w:t>
            </w:r>
          </w:p>
        </w:tc>
      </w:tr>
      <w:tr w:rsidR="00000000">
        <w:tc>
          <w:tcPr>
            <w:tcW w:w="37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000000" w:rsidRDefault="00D93B1F">
            <w:pPr>
              <w:pStyle w:val="Zawartotabeli"/>
            </w:pPr>
            <w:r>
              <w:rPr>
                <w:rFonts w:ascii="Calibri" w:hAnsi="Calibri" w:cs="Calibri"/>
                <w:sz w:val="20"/>
                <w:szCs w:val="20"/>
              </w:rPr>
              <w:t>Ma Pani/Pan prawo do:</w:t>
            </w:r>
          </w:p>
        </w:tc>
        <w:tc>
          <w:tcPr>
            <w:tcW w:w="60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00000" w:rsidRDefault="00D93B1F">
            <w:pPr>
              <w:pStyle w:val="Zawartotabeli"/>
              <w:numPr>
                <w:ilvl w:val="0"/>
                <w:numId w:val="7"/>
              </w:numPr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dostępu do danych oraz ich sprostowania;</w:t>
            </w:r>
          </w:p>
          <w:p w:rsidR="00000000" w:rsidRDefault="00D93B1F">
            <w:pPr>
              <w:pStyle w:val="Zawartotabeli"/>
              <w:numPr>
                <w:ilvl w:val="0"/>
                <w:numId w:val="7"/>
              </w:numPr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ograniczenia przetwarzania danych;</w:t>
            </w:r>
          </w:p>
          <w:p w:rsidR="00000000" w:rsidRDefault="00D93B1F">
            <w:pPr>
              <w:pStyle w:val="Zawartotabeli"/>
              <w:numPr>
                <w:ilvl w:val="0"/>
                <w:numId w:val="7"/>
              </w:numPr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 xml:space="preserve">wniesienia skargi do </w:t>
            </w:r>
            <w:r>
              <w:rPr>
                <w:rFonts w:ascii="Calibri" w:hAnsi="Calibri" w:cs="Calibri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20"/>
                <w:szCs w:val="20"/>
              </w:rPr>
              <w:t>rezesa Urzędu Ochrony Danych Osobowych;</w:t>
            </w:r>
          </w:p>
        </w:tc>
      </w:tr>
      <w:tr w:rsidR="00000000">
        <w:tc>
          <w:tcPr>
            <w:tcW w:w="37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000000" w:rsidRDefault="00D93B1F">
            <w:pPr>
              <w:pStyle w:val="Zawartotabeli"/>
            </w:pPr>
            <w:r>
              <w:rPr>
                <w:rFonts w:ascii="Calibri" w:hAnsi="Calibri" w:cs="Calibri"/>
                <w:sz w:val="20"/>
                <w:szCs w:val="20"/>
              </w:rPr>
              <w:t>Podanie przez Panią/Pana  danych:</w:t>
            </w:r>
          </w:p>
        </w:tc>
        <w:tc>
          <w:tcPr>
            <w:tcW w:w="60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00000" w:rsidRDefault="00D93B1F">
            <w:pPr>
              <w:pStyle w:val="Zawartotabeli"/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jest wymogiem ustawowym. Konsekwencją niepodania danych będzie brak możliwości realizacji wniosku.</w:t>
            </w:r>
          </w:p>
        </w:tc>
      </w:tr>
      <w:tr w:rsidR="00000000">
        <w:trPr>
          <w:trHeight w:val="25"/>
        </w:trPr>
        <w:tc>
          <w:tcPr>
            <w:tcW w:w="37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000000" w:rsidRDefault="00D93B1F">
            <w:pPr>
              <w:pStyle w:val="Zawartotabeli"/>
            </w:pPr>
            <w:r>
              <w:rPr>
                <w:rFonts w:ascii="Calibri" w:hAnsi="Calibri" w:cs="Calibri"/>
                <w:sz w:val="20"/>
                <w:szCs w:val="20"/>
              </w:rPr>
              <w:t>Pani/Pana dane:</w:t>
            </w:r>
          </w:p>
        </w:tc>
        <w:tc>
          <w:tcPr>
            <w:tcW w:w="60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00000" w:rsidRDefault="00D93B1F">
            <w:pPr>
              <w:pStyle w:val="Zawartotabeli"/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 xml:space="preserve">nie podlegają zautomatyzowanemu systemowi podejmowania decyzji   </w:t>
            </w:r>
            <w:r>
              <w:rPr>
                <w:rFonts w:ascii="Calibri" w:hAnsi="Calibri" w:cs="Calibri"/>
                <w:sz w:val="20"/>
                <w:szCs w:val="20"/>
              </w:rPr>
              <w:t>ani profilowaniu</w:t>
            </w:r>
          </w:p>
        </w:tc>
      </w:tr>
    </w:tbl>
    <w:p w:rsidR="00000000" w:rsidRDefault="00D93B1F">
      <w:pPr>
        <w:rPr>
          <w:rFonts w:ascii="Calibri" w:eastAsia="SimSun" w:hAnsi="Calibri" w:cs="Calibri"/>
          <w:kern w:val="2"/>
          <w:sz w:val="20"/>
          <w:szCs w:val="20"/>
          <w:lang w:bidi="hi-IN"/>
        </w:rPr>
      </w:pPr>
    </w:p>
    <w:p w:rsidR="00000000" w:rsidRDefault="00D93B1F">
      <w:pPr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Oświadczam, iż zapoznałam/em się z powyższymi informacjami, dotyczącymi przetwarzania moich danych osobowych.</w:t>
      </w:r>
    </w:p>
    <w:p w:rsidR="00000000" w:rsidRDefault="00D93B1F">
      <w:pPr>
        <w:rPr>
          <w:rFonts w:ascii="Calibri" w:hAnsi="Calibri" w:cs="Calibri"/>
          <w:sz w:val="22"/>
          <w:szCs w:val="22"/>
        </w:rPr>
      </w:pPr>
    </w:p>
    <w:p w:rsidR="00000000" w:rsidRDefault="00D93B1F">
      <w:pPr>
        <w:rPr>
          <w:rFonts w:ascii="Calibri" w:hAnsi="Calibri" w:cs="Calibri"/>
          <w:sz w:val="22"/>
          <w:szCs w:val="22"/>
        </w:rPr>
      </w:pPr>
    </w:p>
    <w:p w:rsidR="00000000" w:rsidRDefault="00D93B1F">
      <w:pPr>
        <w:rPr>
          <w:rFonts w:ascii="Calibri" w:hAnsi="Calibri" w:cs="Calibri"/>
          <w:sz w:val="22"/>
          <w:szCs w:val="22"/>
        </w:rPr>
      </w:pPr>
    </w:p>
    <w:p w:rsidR="00000000" w:rsidRDefault="00D93B1F">
      <w:r>
        <w:rPr>
          <w:rFonts w:ascii="Calibri" w:hAnsi="Calibri" w:cs="Calibri"/>
          <w:color w:val="000000"/>
          <w:sz w:val="22"/>
          <w:szCs w:val="22"/>
        </w:rPr>
        <w:t>Skierniewice, dnia</w:t>
      </w:r>
      <w:r>
        <w:rPr>
          <w:rFonts w:ascii="Calibri" w:hAnsi="Calibri" w:cs="Calibri"/>
          <w:color w:val="000000"/>
          <w:sz w:val="20"/>
          <w:szCs w:val="20"/>
        </w:rPr>
        <w:t xml:space="preserve"> ……………………………………………………………………….………………………………...</w:t>
      </w:r>
    </w:p>
    <w:p w:rsidR="00000000" w:rsidRDefault="00D93B1F">
      <w:r>
        <w:rPr>
          <w:rFonts w:ascii="Calibri" w:hAnsi="Calibri" w:cs="Calibri"/>
          <w:color w:val="000000"/>
          <w:sz w:val="14"/>
          <w:szCs w:val="14"/>
        </w:rPr>
        <w:tab/>
      </w:r>
      <w:r>
        <w:rPr>
          <w:rFonts w:ascii="Calibri" w:hAnsi="Calibri" w:cs="Calibri"/>
          <w:color w:val="000000"/>
          <w:sz w:val="14"/>
          <w:szCs w:val="14"/>
        </w:rPr>
        <w:tab/>
      </w:r>
      <w:r>
        <w:rPr>
          <w:rFonts w:ascii="Calibri" w:hAnsi="Calibri" w:cs="Calibri"/>
          <w:color w:val="000000"/>
          <w:sz w:val="14"/>
          <w:szCs w:val="14"/>
        </w:rPr>
        <w:tab/>
      </w:r>
      <w:r>
        <w:rPr>
          <w:rFonts w:ascii="Calibri" w:hAnsi="Calibri" w:cs="Calibri"/>
          <w:color w:val="000000"/>
          <w:sz w:val="18"/>
          <w:szCs w:val="18"/>
        </w:rPr>
        <w:t>(</w:t>
      </w:r>
      <w:r>
        <w:rPr>
          <w:rFonts w:ascii="Calibri" w:hAnsi="Calibri" w:cs="Calibri"/>
          <w:b/>
          <w:color w:val="000000"/>
          <w:sz w:val="18"/>
          <w:szCs w:val="18"/>
        </w:rPr>
        <w:t>data i czytelny podpis</w:t>
      </w:r>
      <w:r>
        <w:rPr>
          <w:rFonts w:ascii="Calibri" w:hAnsi="Calibri" w:cs="Calibri"/>
          <w:color w:val="000000"/>
          <w:sz w:val="18"/>
          <w:szCs w:val="18"/>
        </w:rPr>
        <w:t xml:space="preserve"> osoby przekazującej dane osobowe)</w:t>
      </w:r>
    </w:p>
    <w:p w:rsidR="00000000" w:rsidRDefault="00D93B1F">
      <w:pPr>
        <w:jc w:val="right"/>
        <w:rPr>
          <w:b/>
          <w:i/>
          <w:sz w:val="18"/>
          <w:szCs w:val="18"/>
        </w:rPr>
      </w:pPr>
    </w:p>
    <w:p w:rsidR="00000000" w:rsidRDefault="00D93B1F">
      <w:pPr>
        <w:pageBreakBefore/>
        <w:jc w:val="right"/>
      </w:pPr>
      <w:r>
        <w:rPr>
          <w:b/>
          <w:i/>
        </w:rPr>
        <w:lastRenderedPageBreak/>
        <w:t>Wzór</w:t>
      </w:r>
    </w:p>
    <w:p w:rsidR="00000000" w:rsidRDefault="00D93B1F">
      <w:pPr>
        <w:jc w:val="center"/>
        <w:rPr>
          <w:b/>
          <w:i/>
        </w:rPr>
      </w:pPr>
    </w:p>
    <w:p w:rsidR="00000000" w:rsidRDefault="00D93B1F">
      <w:pPr>
        <w:jc w:val="center"/>
        <w:rPr>
          <w:b/>
          <w:i/>
        </w:rPr>
      </w:pPr>
    </w:p>
    <w:p w:rsidR="00000000" w:rsidRDefault="00D93B1F">
      <w:pPr>
        <w:jc w:val="center"/>
      </w:pPr>
      <w:r>
        <w:rPr>
          <w:b/>
        </w:rPr>
        <w:t xml:space="preserve">Zaświadczenie z zakładu pracy o dochodzie pracownika </w:t>
      </w:r>
    </w:p>
    <w:p w:rsidR="00000000" w:rsidRDefault="00D93B1F">
      <w:pPr>
        <w:jc w:val="center"/>
      </w:pPr>
      <w:r>
        <w:rPr>
          <w:b/>
        </w:rPr>
        <w:t>wymagane do wniosku o przyznanie stypendium szkolnego</w:t>
      </w:r>
    </w:p>
    <w:p w:rsidR="00000000" w:rsidRDefault="00D93B1F">
      <w:pPr>
        <w:rPr>
          <w:b/>
        </w:rPr>
      </w:pPr>
    </w:p>
    <w:p w:rsidR="00000000" w:rsidRDefault="00D93B1F">
      <w:pPr>
        <w:ind w:right="612"/>
        <w:jc w:val="right"/>
        <w:rPr>
          <w:b/>
        </w:rPr>
      </w:pPr>
    </w:p>
    <w:p w:rsidR="00000000" w:rsidRDefault="00D93B1F">
      <w:pPr>
        <w:ind w:right="612"/>
        <w:jc w:val="right"/>
        <w:rPr>
          <w:b/>
        </w:rPr>
      </w:pPr>
    </w:p>
    <w:p w:rsidR="00000000" w:rsidRDefault="00D93B1F">
      <w:pPr>
        <w:ind w:left="2700" w:right="612"/>
        <w:jc w:val="right"/>
      </w:pPr>
      <w:r>
        <w:rPr>
          <w:b/>
        </w:rPr>
        <w:t>Wynagrodzenie brutto _______________ , _____zł</w:t>
      </w:r>
    </w:p>
    <w:p w:rsidR="00000000" w:rsidRDefault="00D93B1F">
      <w:pPr>
        <w:tabs>
          <w:tab w:val="left" w:pos="540"/>
        </w:tabs>
        <w:ind w:right="612"/>
        <w:jc w:val="right"/>
        <w:rPr>
          <w:b/>
        </w:rPr>
      </w:pPr>
    </w:p>
    <w:p w:rsidR="00000000" w:rsidRDefault="00D93B1F">
      <w:pPr>
        <w:ind w:right="612"/>
        <w:jc w:val="center"/>
      </w:pPr>
      <w:r>
        <w:t>- składni na ubezpieczenie płacone z wynagrodzenia pracownika:</w:t>
      </w:r>
      <w:r>
        <w:tab/>
      </w:r>
      <w:r>
        <w:tab/>
      </w:r>
      <w:r>
        <w:tab/>
      </w:r>
      <w:r>
        <w:tab/>
      </w:r>
      <w:r>
        <w:tab/>
      </w:r>
    </w:p>
    <w:p w:rsidR="00000000" w:rsidRDefault="00D93B1F">
      <w:pPr>
        <w:spacing w:before="120"/>
        <w:ind w:left="2699" w:right="612"/>
        <w:jc w:val="right"/>
      </w:pPr>
      <w:r>
        <w:t xml:space="preserve">Emerytalne </w:t>
      </w:r>
      <w:r>
        <w:tab/>
        <w:t>-</w:t>
      </w:r>
      <w:r>
        <w:tab/>
      </w:r>
      <w:r>
        <w:rPr>
          <w:b/>
        </w:rPr>
        <w:t>_______</w:t>
      </w:r>
      <w:r>
        <w:rPr>
          <w:b/>
        </w:rPr>
        <w:t xml:space="preserve">________ , _____ </w:t>
      </w:r>
      <w:r>
        <w:t>zł</w:t>
      </w:r>
    </w:p>
    <w:p w:rsidR="00000000" w:rsidRDefault="00D93B1F">
      <w:pPr>
        <w:spacing w:before="120"/>
        <w:ind w:left="2699" w:right="612"/>
        <w:jc w:val="right"/>
      </w:pPr>
      <w:r>
        <w:t xml:space="preserve">Rentowe </w:t>
      </w:r>
      <w:r>
        <w:tab/>
        <w:t>-</w:t>
      </w:r>
      <w:r>
        <w:tab/>
      </w:r>
      <w:r>
        <w:rPr>
          <w:b/>
        </w:rPr>
        <w:t xml:space="preserve">_______________ , _____ </w:t>
      </w:r>
      <w:r>
        <w:t>zł</w:t>
      </w:r>
    </w:p>
    <w:p w:rsidR="00000000" w:rsidRDefault="00D93B1F">
      <w:pPr>
        <w:spacing w:before="120"/>
        <w:ind w:left="2699" w:right="612"/>
        <w:jc w:val="right"/>
      </w:pPr>
      <w:r>
        <w:t xml:space="preserve">Chorobowe </w:t>
      </w:r>
      <w:r>
        <w:tab/>
        <w:t>-</w:t>
      </w:r>
      <w:r>
        <w:tab/>
      </w:r>
      <w:r>
        <w:rPr>
          <w:b/>
        </w:rPr>
        <w:t xml:space="preserve">_______________ , _____ </w:t>
      </w:r>
      <w:r>
        <w:t>zł</w:t>
      </w:r>
    </w:p>
    <w:p w:rsidR="00000000" w:rsidRDefault="00D93B1F">
      <w:pPr>
        <w:spacing w:before="120"/>
        <w:ind w:left="2699" w:right="612"/>
        <w:jc w:val="right"/>
      </w:pPr>
      <w:r>
        <w:t xml:space="preserve">Zdrowotne </w:t>
      </w:r>
      <w:r>
        <w:tab/>
        <w:t>-</w:t>
      </w:r>
      <w:r>
        <w:tab/>
      </w:r>
      <w:r>
        <w:rPr>
          <w:b/>
        </w:rPr>
        <w:t xml:space="preserve">_______________ , _____ </w:t>
      </w:r>
      <w:r>
        <w:t>zł</w:t>
      </w:r>
    </w:p>
    <w:p w:rsidR="00000000" w:rsidRDefault="00D93B1F">
      <w:pPr>
        <w:ind w:right="612"/>
        <w:jc w:val="right"/>
      </w:pPr>
    </w:p>
    <w:p w:rsidR="00000000" w:rsidRDefault="00D93B1F">
      <w:pPr>
        <w:ind w:left="2160" w:right="612"/>
        <w:jc w:val="right"/>
      </w:pPr>
      <w:r>
        <w:t xml:space="preserve">Zaliczka na podatek dochodowy </w:t>
      </w:r>
      <w:r>
        <w:rPr>
          <w:b/>
        </w:rPr>
        <w:t xml:space="preserve">_______________ , _____ </w:t>
      </w:r>
      <w:r>
        <w:t>zł</w:t>
      </w:r>
    </w:p>
    <w:p w:rsidR="00000000" w:rsidRDefault="00D93B1F">
      <w:pPr>
        <w:ind w:right="612"/>
        <w:jc w:val="right"/>
        <w:rPr>
          <w:b/>
        </w:rPr>
      </w:pPr>
    </w:p>
    <w:p w:rsidR="00000000" w:rsidRDefault="00D93B1F">
      <w:pPr>
        <w:ind w:left="2700" w:right="612"/>
        <w:jc w:val="right"/>
      </w:pPr>
      <w:r>
        <w:rPr>
          <w:b/>
        </w:rPr>
        <w:t>Wynagrodzenie netto _______________ , _____ zł</w:t>
      </w:r>
    </w:p>
    <w:p w:rsidR="00000000" w:rsidRDefault="00D93B1F">
      <w:pPr>
        <w:ind w:right="612" w:firstLine="24"/>
        <w:jc w:val="right"/>
        <w:rPr>
          <w:b/>
        </w:rPr>
      </w:pPr>
    </w:p>
    <w:p w:rsidR="00000000" w:rsidRDefault="00D93B1F">
      <w:pPr>
        <w:ind w:left="1980" w:right="612"/>
        <w:jc w:val="right"/>
      </w:pPr>
      <w:r>
        <w:t>+ wypłacone</w:t>
      </w:r>
      <w:r>
        <w:t xml:space="preserve"> zasiłki rodzinne </w:t>
      </w:r>
      <w:r>
        <w:rPr>
          <w:b/>
        </w:rPr>
        <w:t xml:space="preserve">_______________ , _____ </w:t>
      </w:r>
      <w:r>
        <w:t>zł</w:t>
      </w:r>
    </w:p>
    <w:p w:rsidR="00000000" w:rsidRDefault="00D93B1F">
      <w:pPr>
        <w:ind w:right="612"/>
        <w:jc w:val="right"/>
      </w:pPr>
    </w:p>
    <w:p w:rsidR="00000000" w:rsidRDefault="00D93B1F">
      <w:pPr>
        <w:ind w:right="612"/>
        <w:jc w:val="right"/>
      </w:pPr>
      <w:r>
        <w:t xml:space="preserve">- potrącane alimenty świadczone na rzecz innych osób* </w:t>
      </w:r>
      <w:r>
        <w:rPr>
          <w:b/>
        </w:rPr>
        <w:t>_______________ , _____</w:t>
      </w:r>
      <w:r>
        <w:t xml:space="preserve"> zł</w:t>
      </w:r>
    </w:p>
    <w:p w:rsidR="00000000" w:rsidRDefault="00D93B1F">
      <w:pPr>
        <w:rPr>
          <w:b/>
        </w:rPr>
      </w:pPr>
    </w:p>
    <w:p w:rsidR="00000000" w:rsidRDefault="00D93B1F">
      <w:pPr>
        <w:tabs>
          <w:tab w:val="left" w:pos="360"/>
        </w:tabs>
        <w:ind w:left="360" w:hanging="360"/>
      </w:pPr>
      <w:r>
        <w:rPr>
          <w:sz w:val="20"/>
          <w:szCs w:val="20"/>
        </w:rPr>
        <w:t>*</w:t>
      </w:r>
      <w:r>
        <w:rPr>
          <w:sz w:val="20"/>
          <w:szCs w:val="20"/>
        </w:rPr>
        <w:tab/>
        <w:t>Pomniejszać wynagrodzenie pracownika mogą wyłącznie wyżej wskazane alimenty świadczone na rzecz innych osób potrącane na podst</w:t>
      </w:r>
      <w:r>
        <w:rPr>
          <w:sz w:val="20"/>
          <w:szCs w:val="20"/>
        </w:rPr>
        <w:t xml:space="preserve">awie prawomocnego wyroku sądu. </w:t>
      </w:r>
    </w:p>
    <w:p w:rsidR="00000000" w:rsidRDefault="00D93B1F">
      <w:pPr>
        <w:rPr>
          <w:sz w:val="20"/>
          <w:szCs w:val="20"/>
        </w:rPr>
      </w:pPr>
    </w:p>
    <w:p w:rsidR="00000000" w:rsidRDefault="00D93B1F">
      <w:pPr>
        <w:rPr>
          <w:sz w:val="20"/>
          <w:szCs w:val="20"/>
        </w:rPr>
      </w:pPr>
    </w:p>
    <w:p w:rsidR="00000000" w:rsidRDefault="00D93B1F">
      <w:r>
        <w:rPr>
          <w:b/>
        </w:rPr>
        <w:t xml:space="preserve">Ogółem wypłacone wynagrodzenie w miesiącu _______________ 20_____ roku: </w:t>
      </w:r>
      <w:r>
        <w:rPr>
          <w:b/>
        </w:rPr>
        <w:br/>
      </w:r>
    </w:p>
    <w:p w:rsidR="00000000" w:rsidRDefault="00D93B1F">
      <w:pPr>
        <w:ind w:left="4800"/>
      </w:pPr>
      <w:r>
        <w:rPr>
          <w:b/>
        </w:rPr>
        <w:t>__________ , _____ zł</w:t>
      </w:r>
    </w:p>
    <w:p w:rsidR="00000000" w:rsidRDefault="00D93B1F">
      <w:pPr>
        <w:spacing w:before="120"/>
      </w:pPr>
    </w:p>
    <w:p w:rsidR="00000000" w:rsidRDefault="00D93B1F">
      <w:pPr>
        <w:spacing w:before="120"/>
      </w:pPr>
    </w:p>
    <w:p w:rsidR="00D93B1F" w:rsidRDefault="00D93B1F"/>
    <w:sectPr w:rsidR="00D93B1F">
      <w:pgSz w:w="11906" w:h="16838"/>
      <w:pgMar w:top="851" w:right="1417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32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32"/>
        <w:szCs w:val="22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E298B"/>
    <w:rsid w:val="00D93B1F"/>
    <w:rsid w:val="00EE2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6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2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both"/>
      <w:outlineLvl w:val="2"/>
    </w:pPr>
    <w:rPr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b/>
      <w:sz w:val="22"/>
      <w:szCs w:val="22"/>
    </w:rPr>
  </w:style>
  <w:style w:type="character" w:customStyle="1" w:styleId="WW8Num4z0">
    <w:name w:val="WW8Num4z0"/>
    <w:rPr>
      <w:rFonts w:ascii="Wingdings" w:hAnsi="Wingdings" w:cs="Wingdings" w:hint="default"/>
      <w:sz w:val="32"/>
    </w:rPr>
  </w:style>
  <w:style w:type="character" w:customStyle="1" w:styleId="WW8Num5z0">
    <w:name w:val="WW8Num5z0"/>
    <w:rPr>
      <w:rFonts w:ascii="Wingdings" w:hAnsi="Wingdings" w:cs="Wingdings" w:hint="default"/>
      <w:sz w:val="32"/>
      <w:szCs w:val="22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">
    <w:name w:val="Domyślna czcionka akapitu1"/>
  </w:style>
  <w:style w:type="character" w:customStyle="1" w:styleId="ZnakZnak">
    <w:name w:val=" Znak Znak"/>
    <w:basedOn w:val="Domylnaczcionkaakapitu1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Tekstpodstawowy21">
    <w:name w:val="Tekst podstawowy 21"/>
    <w:basedOn w:val="Normalny"/>
    <w:pPr>
      <w:jc w:val="both"/>
    </w:pPr>
    <w:rPr>
      <w:sz w:val="22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widowControl w:val="0"/>
      <w:suppressLineNumbers/>
    </w:pPr>
    <w:rPr>
      <w:rFonts w:eastAsia="SimSun" w:cs="Lucida Sans"/>
      <w:kern w:val="2"/>
      <w:lang w:bidi="hi-IN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1555</Words>
  <Characters>9330</Characters>
  <Application>Microsoft Office Word</Application>
  <DocSecurity>0</DocSecurity>
  <Lines>77</Lines>
  <Paragraphs>21</Paragraphs>
  <ScaleCrop>false</ScaleCrop>
  <Company/>
  <LinksUpToDate>false</LinksUpToDate>
  <CharactersWithSpaces>10864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STYPENDIUM SZKOLNEGO</dc:title>
  <dc:subject/>
  <dc:creator>brzez_a</dc:creator>
  <cp:keywords/>
  <cp:lastModifiedBy>ENGINE</cp:lastModifiedBy>
  <cp:revision>2</cp:revision>
  <cp:lastPrinted>1995-11-21T15:41:00Z</cp:lastPrinted>
  <dcterms:created xsi:type="dcterms:W3CDTF">2020-09-03T09:53:00Z</dcterms:created>
  <dcterms:modified xsi:type="dcterms:W3CDTF">2020-09-03T09:53:00Z</dcterms:modified>
</cp:coreProperties>
</file>